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42B60" w:rsidRDefault="00F9697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969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9697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0A93" w:rsidRPr="00023E73" w:rsidRDefault="00240374" w:rsidP="00590A93">
                  <w:pPr>
                    <w:jc w:val="both"/>
                  </w:pPr>
                  <w:r w:rsidRPr="00CA664B">
                    <w:rPr>
                      <w:szCs w:val="16"/>
                    </w:rPr>
                    <w:t>Приложение к ОПОП по направлению подготовки 44.03.05 Педагогическое образование (с двумя проф</w:t>
                  </w:r>
                  <w:r w:rsidRPr="00CA664B">
                    <w:rPr>
                      <w:szCs w:val="16"/>
                    </w:rPr>
                    <w:t>и</w:t>
                  </w:r>
                  <w:r w:rsidRPr="00CA664B">
                    <w:rPr>
                      <w:szCs w:val="16"/>
                    </w:rPr>
                    <w:t xml:space="preserve">лями подготовки)   (уровень </w:t>
                  </w:r>
                  <w:proofErr w:type="spellStart"/>
                  <w:r w:rsidRPr="00CA664B">
                    <w:rPr>
                      <w:szCs w:val="16"/>
                    </w:rPr>
                    <w:t>бакалавриата</w:t>
                  </w:r>
                  <w:proofErr w:type="spellEnd"/>
                  <w:r w:rsidRPr="00CA664B">
                    <w:rPr>
                      <w:szCs w:val="16"/>
                    </w:rPr>
                    <w:t>), Напра</w:t>
                  </w:r>
                  <w:r w:rsidRPr="00CA664B">
                    <w:rPr>
                      <w:szCs w:val="16"/>
                    </w:rPr>
                    <w:t>в</w:t>
                  </w:r>
                  <w:r w:rsidRPr="00CA664B">
                    <w:rPr>
                      <w:szCs w:val="16"/>
                    </w:rPr>
                    <w:t>ленность (профиль) программы «Начальное  образов</w:t>
                  </w:r>
                  <w:r w:rsidRPr="00CA664B">
                    <w:rPr>
                      <w:szCs w:val="16"/>
                    </w:rPr>
                    <w:t>а</w:t>
                  </w:r>
                  <w:r w:rsidRPr="00CA664B">
                    <w:rPr>
                      <w:szCs w:val="16"/>
                    </w:rPr>
                    <w:t xml:space="preserve">ние» и «Иностранный язык (английский язык)», утв. приказом ректора </w:t>
                  </w:r>
                  <w:proofErr w:type="spellStart"/>
                  <w:r w:rsidRPr="00CA664B">
                    <w:rPr>
                      <w:szCs w:val="16"/>
                    </w:rPr>
                    <w:t>ОмГА</w:t>
                  </w:r>
                  <w:proofErr w:type="spellEnd"/>
                  <w:r w:rsidRPr="00CA664B">
                    <w:rPr>
                      <w:szCs w:val="16"/>
                    </w:rPr>
                    <w:t xml:space="preserve"> от</w:t>
                  </w:r>
                  <w:r w:rsidR="00032DD0">
                    <w:rPr>
                      <w:szCs w:val="16"/>
                    </w:rPr>
                    <w:t xml:space="preserve"> </w:t>
                  </w:r>
                  <w:r w:rsidR="00032DD0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  <w:p w:rsidR="00240374" w:rsidRPr="005D7100" w:rsidRDefault="002403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2B60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2B6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842B60">
        <w:rPr>
          <w:sz w:val="28"/>
          <w:szCs w:val="28"/>
        </w:rPr>
        <w:t>Педагогики, психологии и социальной работы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2B60" w:rsidRDefault="00F969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9697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5D7100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5D7100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5D7100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5D7100">
                    <w:rPr>
                      <w:sz w:val="24"/>
                      <w:szCs w:val="24"/>
                    </w:rPr>
                    <w:t>., профессор</w:t>
                  </w: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40374" w:rsidRPr="005D7100" w:rsidRDefault="00590A93" w:rsidP="00032D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032DD0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2B6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2B6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2B6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2B6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2B60" w:rsidRDefault="00E127A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52303" w:rsidRPr="00552303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842B6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590A93" w:rsidRDefault="00283F7F" w:rsidP="00283F7F">
      <w:pPr>
        <w:jc w:val="center"/>
        <w:rPr>
          <w:b/>
          <w:sz w:val="40"/>
          <w:szCs w:val="40"/>
        </w:rPr>
      </w:pPr>
      <w:r w:rsidRPr="00590A93">
        <w:rPr>
          <w:b/>
          <w:sz w:val="40"/>
          <w:szCs w:val="40"/>
        </w:rPr>
        <w:t>ПРОИЗВОДСТВЕННАЯ ПРАКТИКА</w:t>
      </w:r>
    </w:p>
    <w:p w:rsidR="00590A93" w:rsidRDefault="00283F7F" w:rsidP="00283F7F">
      <w:pPr>
        <w:jc w:val="center"/>
        <w:rPr>
          <w:b/>
          <w:sz w:val="40"/>
          <w:szCs w:val="40"/>
        </w:rPr>
      </w:pPr>
      <w:r w:rsidRPr="00590A93">
        <w:rPr>
          <w:b/>
          <w:sz w:val="40"/>
          <w:szCs w:val="40"/>
        </w:rPr>
        <w:t xml:space="preserve"> </w:t>
      </w:r>
      <w:proofErr w:type="gramStart"/>
      <w:r w:rsidRPr="00590A93">
        <w:rPr>
          <w:b/>
          <w:sz w:val="40"/>
          <w:szCs w:val="40"/>
        </w:rPr>
        <w:t xml:space="preserve">(ПРАКТИКА ПО ПОЛУЧЕНИЮ </w:t>
      </w:r>
      <w:proofErr w:type="gramEnd"/>
    </w:p>
    <w:p w:rsidR="00283F7F" w:rsidRPr="00590A93" w:rsidRDefault="00283F7F" w:rsidP="00283F7F">
      <w:pPr>
        <w:jc w:val="center"/>
        <w:rPr>
          <w:b/>
          <w:sz w:val="40"/>
          <w:szCs w:val="40"/>
        </w:rPr>
      </w:pPr>
      <w:proofErr w:type="gramStart"/>
      <w:r w:rsidRPr="00590A93">
        <w:rPr>
          <w:b/>
          <w:sz w:val="40"/>
          <w:szCs w:val="40"/>
        </w:rPr>
        <w:t>ПРОФЕССИОНАЛЬНЫХ УМЕНИЙ И ОПЫТА ПРОФЕССИОНАЛЬНОЙ ДЕЯТЕЛЬНОСТИ)</w:t>
      </w:r>
      <w:proofErr w:type="gramEnd"/>
    </w:p>
    <w:p w:rsidR="00C94464" w:rsidRPr="00842B60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2B60">
        <w:rPr>
          <w:bCs/>
          <w:sz w:val="24"/>
          <w:szCs w:val="24"/>
        </w:rPr>
        <w:t>Б</w:t>
      </w:r>
      <w:proofErr w:type="gramStart"/>
      <w:r w:rsidR="0088603B" w:rsidRPr="00842B60">
        <w:rPr>
          <w:bCs/>
          <w:sz w:val="24"/>
          <w:szCs w:val="24"/>
        </w:rPr>
        <w:t>2</w:t>
      </w:r>
      <w:proofErr w:type="gramEnd"/>
      <w:r w:rsidRPr="00842B60">
        <w:rPr>
          <w:bCs/>
          <w:sz w:val="24"/>
          <w:szCs w:val="24"/>
        </w:rPr>
        <w:t>.В.</w:t>
      </w:r>
      <w:r w:rsidR="0088603B" w:rsidRPr="00842B60">
        <w:rPr>
          <w:bCs/>
          <w:sz w:val="24"/>
          <w:szCs w:val="24"/>
        </w:rPr>
        <w:t>0</w:t>
      </w:r>
      <w:r w:rsidR="000F0B27">
        <w:rPr>
          <w:bCs/>
          <w:sz w:val="24"/>
          <w:szCs w:val="24"/>
        </w:rPr>
        <w:t>3</w:t>
      </w:r>
      <w:r w:rsidR="0088603B" w:rsidRPr="00842B60">
        <w:rPr>
          <w:bCs/>
          <w:sz w:val="24"/>
          <w:szCs w:val="24"/>
        </w:rPr>
        <w:t>(</w:t>
      </w:r>
      <w:r w:rsidR="00283F7F" w:rsidRPr="00842B60">
        <w:rPr>
          <w:bCs/>
          <w:sz w:val="24"/>
          <w:szCs w:val="24"/>
        </w:rPr>
        <w:t>П</w:t>
      </w:r>
      <w:r w:rsidR="0088603B" w:rsidRPr="00842B60">
        <w:rPr>
          <w:bCs/>
          <w:sz w:val="24"/>
          <w:szCs w:val="24"/>
        </w:rPr>
        <w:t>)</w:t>
      </w:r>
    </w:p>
    <w:p w:rsidR="007F4B97" w:rsidRPr="00842B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42B6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42B6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42B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42B6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42B6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42B6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42B60">
        <w:rPr>
          <w:rFonts w:eastAsia="Courier New"/>
          <w:sz w:val="24"/>
          <w:szCs w:val="24"/>
          <w:lang w:bidi="ru-RU"/>
        </w:rPr>
        <w:t>)</w:t>
      </w:r>
    </w:p>
    <w:p w:rsidR="007C277B" w:rsidRPr="00842B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D10925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2B3C1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9135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B3C1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B3C1A">
        <w:rPr>
          <w:rFonts w:eastAsia="Courier New"/>
          <w:sz w:val="24"/>
          <w:szCs w:val="24"/>
          <w:lang w:bidi="ru-RU"/>
        </w:rPr>
        <w:t>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428E">
        <w:rPr>
          <w:rFonts w:eastAsia="Courier New"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F5A" w:rsidRPr="008D40BE" w:rsidRDefault="001A4F5A" w:rsidP="001A4F5A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D40BE">
        <w:rPr>
          <w:color w:val="000000"/>
          <w:sz w:val="24"/>
          <w:szCs w:val="24"/>
        </w:rPr>
        <w:t>педагогическая</w:t>
      </w:r>
      <w:proofErr w:type="gramEnd"/>
      <w:r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1A4F5A" w:rsidRPr="006A73AB" w:rsidRDefault="001A4F5A" w:rsidP="001A4F5A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F5A" w:rsidRPr="00D10925" w:rsidRDefault="001A4F5A" w:rsidP="001A4F5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52303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0A93" w:rsidRDefault="00590A93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0A93" w:rsidRDefault="00590A93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contextualSpacing/>
        <w:jc w:val="center"/>
        <w:rPr>
          <w:sz w:val="24"/>
          <w:szCs w:val="24"/>
        </w:rPr>
      </w:pPr>
    </w:p>
    <w:p w:rsidR="00032DD0" w:rsidRDefault="00032DD0" w:rsidP="00B609E9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 xml:space="preserve">Омск, 2023     </w:t>
      </w:r>
    </w:p>
    <w:p w:rsidR="00B609E9" w:rsidRPr="00842B60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B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842B60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42B6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42B60">
              <w:rPr>
                <w:sz w:val="24"/>
                <w:szCs w:val="24"/>
              </w:rPr>
              <w:t>, соотнесе</w:t>
            </w:r>
            <w:r w:rsidRPr="00842B60">
              <w:rPr>
                <w:sz w:val="24"/>
                <w:szCs w:val="24"/>
              </w:rPr>
              <w:t>н</w:t>
            </w:r>
            <w:r w:rsidRPr="00842B6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842B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42B60">
              <w:rPr>
                <w:spacing w:val="4"/>
                <w:sz w:val="24"/>
                <w:szCs w:val="24"/>
              </w:rPr>
              <w:t>е</w:t>
            </w:r>
            <w:r w:rsidRPr="00842B6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42B60">
              <w:rPr>
                <w:spacing w:val="4"/>
                <w:sz w:val="24"/>
                <w:szCs w:val="24"/>
              </w:rPr>
              <w:t>е</w:t>
            </w:r>
            <w:r w:rsidRPr="00842B6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42B60">
              <w:rPr>
                <w:sz w:val="24"/>
                <w:szCs w:val="24"/>
              </w:rPr>
              <w:t>а</w:t>
            </w:r>
            <w:r w:rsidRPr="00842B6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42B60">
              <w:rPr>
                <w:sz w:val="24"/>
                <w:szCs w:val="24"/>
              </w:rPr>
              <w:t>обучающихся</w:t>
            </w:r>
            <w:proofErr w:type="gramEnd"/>
            <w:r w:rsidRPr="00842B6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42B60">
              <w:rPr>
                <w:sz w:val="24"/>
                <w:szCs w:val="24"/>
              </w:rPr>
              <w:t>р</w:t>
            </w:r>
            <w:r w:rsidRPr="00842B6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42B60">
              <w:rPr>
                <w:sz w:val="24"/>
                <w:szCs w:val="24"/>
              </w:rPr>
              <w:t>обучающихся</w:t>
            </w:r>
            <w:proofErr w:type="gramEnd"/>
            <w:r w:rsidRPr="00842B6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42B60">
              <w:rPr>
                <w:sz w:val="24"/>
                <w:szCs w:val="24"/>
              </w:rPr>
              <w:t>о</w:t>
            </w:r>
            <w:r w:rsidRPr="00842B6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842B60" w:rsidRDefault="00B609E9" w:rsidP="00590A9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2B60">
        <w:rPr>
          <w:b/>
          <w:sz w:val="24"/>
          <w:szCs w:val="24"/>
        </w:rPr>
        <w:br w:type="page"/>
      </w:r>
      <w:r w:rsidRPr="00842B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842B60">
        <w:rPr>
          <w:spacing w:val="-3"/>
          <w:sz w:val="24"/>
          <w:szCs w:val="24"/>
          <w:lang w:eastAsia="en-US"/>
        </w:rPr>
        <w:t>к.п</w:t>
      </w:r>
      <w:r w:rsidR="00283F7F" w:rsidRPr="00842B60">
        <w:rPr>
          <w:spacing w:val="-3"/>
          <w:sz w:val="24"/>
          <w:szCs w:val="24"/>
          <w:lang w:eastAsia="en-US"/>
        </w:rPr>
        <w:t>.н</w:t>
      </w:r>
      <w:proofErr w:type="gramStart"/>
      <w:r w:rsidR="00283F7F" w:rsidRPr="00842B60">
        <w:rPr>
          <w:spacing w:val="-3"/>
          <w:sz w:val="24"/>
          <w:szCs w:val="24"/>
          <w:lang w:eastAsia="en-US"/>
        </w:rPr>
        <w:t>.К</w:t>
      </w:r>
      <w:proofErr w:type="gramEnd"/>
      <w:r w:rsidR="00283F7F" w:rsidRPr="00842B60">
        <w:rPr>
          <w:spacing w:val="-3"/>
          <w:sz w:val="24"/>
          <w:szCs w:val="24"/>
          <w:lang w:eastAsia="en-US"/>
        </w:rPr>
        <w:t>отлярова</w:t>
      </w:r>
      <w:proofErr w:type="spellEnd"/>
      <w:r w:rsidR="00283F7F" w:rsidRPr="00842B60">
        <w:rPr>
          <w:spacing w:val="-3"/>
          <w:sz w:val="24"/>
          <w:szCs w:val="24"/>
          <w:lang w:eastAsia="en-US"/>
        </w:rPr>
        <w:t xml:space="preserve"> Т.С.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240374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609E9" w:rsidRPr="00842B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609E9" w:rsidRPr="00842B60">
        <w:rPr>
          <w:sz w:val="24"/>
          <w:szCs w:val="24"/>
        </w:rPr>
        <w:t>Педагогики, псих</w:t>
      </w:r>
      <w:r w:rsidR="00B609E9" w:rsidRPr="00842B60">
        <w:rPr>
          <w:sz w:val="24"/>
          <w:szCs w:val="24"/>
        </w:rPr>
        <w:t>о</w:t>
      </w:r>
      <w:r w:rsidR="00B609E9" w:rsidRPr="00842B60">
        <w:rPr>
          <w:sz w:val="24"/>
          <w:szCs w:val="24"/>
        </w:rPr>
        <w:t>логии и социальной работы</w:t>
      </w:r>
      <w:r w:rsidR="00B609E9" w:rsidRPr="00842B60">
        <w:rPr>
          <w:spacing w:val="-3"/>
          <w:sz w:val="24"/>
          <w:szCs w:val="24"/>
          <w:lang w:eastAsia="en-US"/>
        </w:rPr>
        <w:t>»</w:t>
      </w:r>
    </w:p>
    <w:p w:rsidR="00590A93" w:rsidRPr="002B3C1A" w:rsidRDefault="00590A93" w:rsidP="00590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32DD0" w:rsidRPr="007F0FE9">
        <w:rPr>
          <w:color w:val="000000"/>
          <w:sz w:val="24"/>
          <w:szCs w:val="24"/>
        </w:rPr>
        <w:t xml:space="preserve">24.03.2023 г. № </w:t>
      </w:r>
      <w:r w:rsidR="00032DD0" w:rsidRPr="009C74D7">
        <w:rPr>
          <w:color w:val="000000"/>
          <w:sz w:val="24"/>
          <w:szCs w:val="24"/>
        </w:rPr>
        <w:t>8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Зав. кафедрой  д.п.</w:t>
      </w:r>
      <w:r w:rsidR="00240374">
        <w:rPr>
          <w:spacing w:val="-3"/>
          <w:sz w:val="24"/>
          <w:szCs w:val="24"/>
          <w:lang w:eastAsia="en-US"/>
        </w:rPr>
        <w:t xml:space="preserve">н., профессор Е.В. </w:t>
      </w:r>
      <w:proofErr w:type="spellStart"/>
      <w:r w:rsidR="00240374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B609E9" w:rsidRPr="00842B60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br w:type="page"/>
      </w:r>
      <w:r w:rsidR="00240374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Pr="00842B6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842B6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42B60">
        <w:rPr>
          <w:b/>
          <w:i/>
          <w:sz w:val="24"/>
          <w:szCs w:val="24"/>
          <w:lang w:eastAsia="en-US"/>
        </w:rPr>
        <w:t>с</w:t>
      </w:r>
      <w:proofErr w:type="gramEnd"/>
      <w:r w:rsidRPr="00842B60">
        <w:rPr>
          <w:b/>
          <w:i/>
          <w:sz w:val="24"/>
          <w:szCs w:val="24"/>
          <w:lang w:eastAsia="en-US"/>
        </w:rPr>
        <w:t>:</w:t>
      </w:r>
    </w:p>
    <w:p w:rsidR="00B609E9" w:rsidRPr="00842B60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B6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2B60">
        <w:rPr>
          <w:sz w:val="24"/>
          <w:szCs w:val="24"/>
          <w:lang w:eastAsia="en-US"/>
        </w:rPr>
        <w:t>а</w:t>
      </w:r>
      <w:r w:rsidRPr="00842B60">
        <w:rPr>
          <w:sz w:val="24"/>
          <w:szCs w:val="24"/>
          <w:lang w:eastAsia="en-US"/>
        </w:rPr>
        <w:t>зовании в Российской Федерации»;</w:t>
      </w:r>
    </w:p>
    <w:p w:rsidR="008A1E47" w:rsidRDefault="008A1E47" w:rsidP="008B0788">
      <w:pPr>
        <w:ind w:firstLine="709"/>
        <w:jc w:val="both"/>
        <w:rPr>
          <w:sz w:val="24"/>
          <w:szCs w:val="24"/>
        </w:rPr>
      </w:pPr>
      <w:r w:rsidRPr="008A1E4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A1E47">
        <w:rPr>
          <w:sz w:val="24"/>
          <w:szCs w:val="24"/>
        </w:rPr>
        <w:t>а</w:t>
      </w:r>
      <w:r w:rsidRPr="008A1E47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8A1E47">
        <w:rPr>
          <w:sz w:val="24"/>
          <w:szCs w:val="24"/>
        </w:rPr>
        <w:t>я</w:t>
      </w:r>
      <w:r w:rsidRPr="008A1E47">
        <w:rPr>
          <w:sz w:val="24"/>
          <w:szCs w:val="24"/>
        </w:rPr>
        <w:t xml:space="preserve">ми подготовки)  (уровень </w:t>
      </w:r>
      <w:proofErr w:type="spellStart"/>
      <w:r w:rsidRPr="008A1E47">
        <w:rPr>
          <w:sz w:val="24"/>
          <w:szCs w:val="24"/>
        </w:rPr>
        <w:t>бакалавриата</w:t>
      </w:r>
      <w:proofErr w:type="spellEnd"/>
      <w:r w:rsidRPr="008A1E47">
        <w:rPr>
          <w:sz w:val="24"/>
          <w:szCs w:val="24"/>
        </w:rPr>
        <w:t xml:space="preserve">), утвержденного Приказом </w:t>
      </w:r>
      <w:proofErr w:type="spellStart"/>
      <w:r w:rsidRPr="008A1E47">
        <w:rPr>
          <w:sz w:val="24"/>
          <w:szCs w:val="24"/>
        </w:rPr>
        <w:t>Минобрнауки</w:t>
      </w:r>
      <w:proofErr w:type="spellEnd"/>
      <w:r w:rsidRPr="008A1E47">
        <w:rPr>
          <w:sz w:val="24"/>
          <w:szCs w:val="24"/>
        </w:rPr>
        <w:t xml:space="preserve"> России от 09.02.2016 г. N 91(зарегистрирован в Минюсте России 02.03.2016 г. № 41305</w:t>
      </w:r>
      <w:proofErr w:type="gramStart"/>
      <w:r w:rsidRPr="008A1E47">
        <w:rPr>
          <w:sz w:val="24"/>
          <w:szCs w:val="24"/>
        </w:rPr>
        <w:t xml:space="preserve"> )</w:t>
      </w:r>
      <w:proofErr w:type="gramEnd"/>
      <w:r w:rsidRPr="008A1E47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</w:t>
      </w:r>
      <w:r w:rsidRPr="008A1E47">
        <w:rPr>
          <w:sz w:val="24"/>
          <w:szCs w:val="24"/>
        </w:rPr>
        <w:t>а</w:t>
      </w:r>
      <w:r w:rsidRPr="008A1E47">
        <w:rPr>
          <w:sz w:val="24"/>
          <w:szCs w:val="24"/>
        </w:rPr>
        <w:t>ния);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</w:t>
      </w:r>
      <w:r w:rsidRPr="00570CF2">
        <w:rPr>
          <w:rFonts w:eastAsia="Calibri"/>
          <w:color w:val="000000"/>
          <w:sz w:val="24"/>
          <w:szCs w:val="24"/>
        </w:rPr>
        <w:t>т</w:t>
      </w:r>
      <w:r w:rsidRPr="00570CF2">
        <w:rPr>
          <w:rFonts w:eastAsia="Calibri"/>
          <w:color w:val="000000"/>
          <w:sz w:val="24"/>
          <w:szCs w:val="24"/>
        </w:rPr>
        <w:t>ва науки и высшего образования Российской Федерации от 06.04.2021 № 245 (зарегистр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рован Минюстом России 13.08.2021, регистрационный № 64644, (далее - Порядок орган</w:t>
      </w:r>
      <w:r w:rsidRPr="00570CF2">
        <w:rPr>
          <w:rFonts w:eastAsia="Calibri"/>
          <w:color w:val="000000"/>
          <w:sz w:val="24"/>
          <w:szCs w:val="24"/>
        </w:rPr>
        <w:t>и</w:t>
      </w:r>
      <w:r w:rsidRPr="00570CF2">
        <w:rPr>
          <w:rFonts w:eastAsia="Calibri"/>
          <w:color w:val="000000"/>
          <w:sz w:val="24"/>
          <w:szCs w:val="24"/>
        </w:rPr>
        <w:t>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90A93" w:rsidRPr="00570CF2" w:rsidRDefault="00590A93" w:rsidP="00590A9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570CF2">
        <w:rPr>
          <w:rFonts w:eastAsia="Calibri"/>
          <w:sz w:val="24"/>
          <w:szCs w:val="24"/>
        </w:rPr>
        <w:t>ь</w:t>
      </w:r>
      <w:r w:rsidRPr="00570CF2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570CF2">
        <w:rPr>
          <w:rFonts w:eastAsia="Calibri"/>
          <w:sz w:val="24"/>
          <w:szCs w:val="24"/>
        </w:rPr>
        <w:t>ВО</w:t>
      </w:r>
      <w:proofErr w:type="gramEnd"/>
      <w:r w:rsidRPr="00570CF2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570CF2">
        <w:rPr>
          <w:rFonts w:eastAsia="Calibri"/>
          <w:sz w:val="24"/>
          <w:szCs w:val="24"/>
        </w:rPr>
        <w:t>е</w:t>
      </w:r>
      <w:r w:rsidRPr="00570CF2">
        <w:rPr>
          <w:rFonts w:eastAsia="Calibri"/>
          <w:sz w:val="24"/>
          <w:szCs w:val="24"/>
        </w:rPr>
        <w:t xml:space="preserve">мия;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>):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570CF2">
        <w:rPr>
          <w:rFonts w:eastAsia="Calibri"/>
          <w:color w:val="000000"/>
          <w:sz w:val="24"/>
          <w:szCs w:val="24"/>
        </w:rPr>
        <w:t>о</w:t>
      </w:r>
      <w:r w:rsidRPr="00570CF2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0A93" w:rsidRPr="00570CF2" w:rsidRDefault="00590A93" w:rsidP="00590A9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70CF2">
        <w:rPr>
          <w:rFonts w:eastAsia="Calibri"/>
          <w:sz w:val="24"/>
          <w:szCs w:val="24"/>
        </w:rPr>
        <w:t>обучающихся</w:t>
      </w:r>
      <w:proofErr w:type="gramEnd"/>
      <w:r w:rsidRPr="00570CF2">
        <w:rPr>
          <w:rFonts w:eastAsia="Calibri"/>
          <w:sz w:val="24"/>
          <w:szCs w:val="24"/>
        </w:rPr>
        <w:t>», одобренным на засед</w:t>
      </w:r>
      <w:r w:rsidRPr="00570CF2">
        <w:rPr>
          <w:rFonts w:eastAsia="Calibri"/>
          <w:sz w:val="24"/>
          <w:szCs w:val="24"/>
        </w:rPr>
        <w:t>а</w:t>
      </w:r>
      <w:r w:rsidRPr="00570CF2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70CF2">
        <w:rPr>
          <w:rFonts w:eastAsia="Calibri"/>
          <w:color w:val="000000"/>
          <w:sz w:val="24"/>
          <w:szCs w:val="24"/>
        </w:rPr>
        <w:t>у</w:t>
      </w:r>
      <w:r w:rsidRPr="00570CF2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70CF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70CF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570CF2">
        <w:rPr>
          <w:rFonts w:eastAsia="Calibri"/>
          <w:color w:val="000000"/>
          <w:sz w:val="24"/>
          <w:szCs w:val="24"/>
        </w:rPr>
        <w:t>с</w:t>
      </w:r>
      <w:r w:rsidRPr="00570CF2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70CF2">
        <w:rPr>
          <w:rFonts w:eastAsia="Calibri"/>
          <w:color w:val="000000"/>
          <w:sz w:val="24"/>
          <w:szCs w:val="24"/>
        </w:rPr>
        <w:t>ь</w:t>
      </w:r>
      <w:r w:rsidRPr="00570CF2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магистратуры», одо</w:t>
      </w:r>
      <w:r w:rsidRPr="00570CF2">
        <w:rPr>
          <w:rFonts w:eastAsia="Calibri"/>
          <w:color w:val="000000"/>
          <w:sz w:val="24"/>
          <w:szCs w:val="24"/>
        </w:rPr>
        <w:t>б</w:t>
      </w:r>
      <w:r w:rsidRPr="00570CF2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570CF2">
        <w:rPr>
          <w:rFonts w:eastAsia="Calibri"/>
          <w:color w:val="000000"/>
          <w:sz w:val="24"/>
          <w:szCs w:val="24"/>
        </w:rPr>
        <w:t>е</w:t>
      </w:r>
      <w:r w:rsidRPr="00570CF2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570CF2">
        <w:rPr>
          <w:rFonts w:eastAsia="Calibri"/>
          <w:color w:val="000000"/>
          <w:sz w:val="24"/>
          <w:szCs w:val="24"/>
        </w:rPr>
        <w:t>к</w:t>
      </w:r>
      <w:r w:rsidRPr="00570CF2">
        <w:rPr>
          <w:rFonts w:eastAsia="Calibri"/>
          <w:color w:val="000000"/>
          <w:sz w:val="24"/>
          <w:szCs w:val="24"/>
        </w:rPr>
        <w:t>тора от 28.02.2022 № 23;</w:t>
      </w:r>
    </w:p>
    <w:p w:rsidR="00590A93" w:rsidRDefault="00590A93" w:rsidP="00590A9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</w:t>
      </w:r>
      <w:r w:rsidRPr="00570CF2">
        <w:rPr>
          <w:rFonts w:eastAsia="Calibri"/>
          <w:color w:val="000000"/>
          <w:sz w:val="24"/>
          <w:szCs w:val="24"/>
        </w:rPr>
        <w:t>а</w:t>
      </w:r>
      <w:r w:rsidRPr="00570CF2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90A93" w:rsidRPr="00EE4A8B" w:rsidRDefault="00590A93" w:rsidP="00590A93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>учебным планом по основной профессиональной образовательной програ</w:t>
      </w:r>
      <w:r w:rsidRPr="007A1393">
        <w:rPr>
          <w:sz w:val="24"/>
          <w:szCs w:val="24"/>
        </w:rPr>
        <w:t>м</w:t>
      </w:r>
      <w:r w:rsidRPr="007A1393">
        <w:rPr>
          <w:sz w:val="24"/>
          <w:szCs w:val="24"/>
        </w:rPr>
        <w:t xml:space="preserve">ме высшего образования – программе </w:t>
      </w:r>
      <w:proofErr w:type="spellStart"/>
      <w:r w:rsidRPr="007A1393">
        <w:rPr>
          <w:sz w:val="24"/>
          <w:szCs w:val="24"/>
        </w:rPr>
        <w:t>бакалавриата</w:t>
      </w:r>
      <w:proofErr w:type="spellEnd"/>
      <w:r w:rsidRPr="007A1393">
        <w:rPr>
          <w:sz w:val="24"/>
          <w:szCs w:val="24"/>
        </w:rPr>
        <w:t xml:space="preserve">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</w:t>
      </w:r>
      <w:proofErr w:type="spellStart"/>
      <w:r w:rsidRPr="007A1393">
        <w:rPr>
          <w:sz w:val="24"/>
          <w:szCs w:val="24"/>
        </w:rPr>
        <w:t>бакала</w:t>
      </w:r>
      <w:r w:rsidRPr="007A1393">
        <w:rPr>
          <w:sz w:val="24"/>
          <w:szCs w:val="24"/>
        </w:rPr>
        <w:t>в</w:t>
      </w:r>
      <w:r w:rsidRPr="007A1393">
        <w:rPr>
          <w:sz w:val="24"/>
          <w:szCs w:val="24"/>
        </w:rPr>
        <w:t>риата</w:t>
      </w:r>
      <w:proofErr w:type="spellEnd"/>
      <w:r w:rsidRPr="007A1393">
        <w:rPr>
          <w:sz w:val="24"/>
          <w:szCs w:val="24"/>
        </w:rPr>
        <w:t xml:space="preserve">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 w:rsidR="00032DD0" w:rsidRPr="007F0FE9">
        <w:rPr>
          <w:color w:val="000000"/>
          <w:sz w:val="24"/>
          <w:szCs w:val="24"/>
        </w:rPr>
        <w:t xml:space="preserve">2023/2024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</w:t>
      </w:r>
      <w:r>
        <w:rPr>
          <w:color w:val="000000"/>
          <w:sz w:val="24"/>
          <w:szCs w:val="24"/>
          <w:lang w:eastAsia="en-US"/>
        </w:rPr>
        <w:t xml:space="preserve">жденного приказом ректора от </w:t>
      </w:r>
      <w:r w:rsidR="00032DD0" w:rsidRPr="009C74D7">
        <w:rPr>
          <w:sz w:val="24"/>
          <w:szCs w:val="24"/>
          <w:lang w:eastAsia="en-US"/>
        </w:rPr>
        <w:t>27.03.2023 № 51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842B60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842B60">
        <w:rPr>
          <w:b/>
          <w:sz w:val="24"/>
          <w:szCs w:val="24"/>
        </w:rPr>
        <w:t>программы</w:t>
      </w:r>
      <w:r w:rsidR="00820FA2">
        <w:rPr>
          <w:b/>
          <w:sz w:val="24"/>
          <w:szCs w:val="24"/>
        </w:rPr>
        <w:t>практической</w:t>
      </w:r>
      <w:proofErr w:type="spellEnd"/>
      <w:r w:rsidR="00820FA2">
        <w:rPr>
          <w:b/>
          <w:sz w:val="24"/>
          <w:szCs w:val="24"/>
        </w:rPr>
        <w:t xml:space="preserve"> подгото</w:t>
      </w:r>
      <w:r w:rsidR="00820FA2">
        <w:rPr>
          <w:b/>
          <w:sz w:val="24"/>
          <w:szCs w:val="24"/>
        </w:rPr>
        <w:t>в</w:t>
      </w:r>
      <w:r w:rsidR="00820FA2">
        <w:rPr>
          <w:b/>
          <w:sz w:val="24"/>
          <w:szCs w:val="24"/>
        </w:rPr>
        <w:t>ки</w:t>
      </w:r>
      <w:r w:rsidRPr="00842B60">
        <w:rPr>
          <w:b/>
          <w:bCs/>
          <w:sz w:val="24"/>
          <w:szCs w:val="24"/>
        </w:rPr>
        <w:t>Б</w:t>
      </w:r>
      <w:proofErr w:type="gramStart"/>
      <w:r w:rsidRPr="00842B60">
        <w:rPr>
          <w:b/>
          <w:bCs/>
          <w:sz w:val="24"/>
          <w:szCs w:val="24"/>
        </w:rPr>
        <w:t>2</w:t>
      </w:r>
      <w:proofErr w:type="gramEnd"/>
      <w:r w:rsidRPr="00842B60">
        <w:rPr>
          <w:b/>
          <w:bCs/>
          <w:sz w:val="24"/>
          <w:szCs w:val="24"/>
        </w:rPr>
        <w:t>.В.0</w:t>
      </w:r>
      <w:r w:rsidR="00283F7F" w:rsidRPr="00842B60">
        <w:rPr>
          <w:b/>
          <w:bCs/>
          <w:sz w:val="24"/>
          <w:szCs w:val="24"/>
        </w:rPr>
        <w:t>2</w:t>
      </w:r>
      <w:r w:rsidRPr="00842B60">
        <w:rPr>
          <w:b/>
          <w:bCs/>
          <w:sz w:val="24"/>
          <w:szCs w:val="24"/>
        </w:rPr>
        <w:t xml:space="preserve"> (</w:t>
      </w:r>
      <w:r w:rsidR="00283F7F" w:rsidRPr="00842B60">
        <w:rPr>
          <w:b/>
          <w:bCs/>
          <w:sz w:val="24"/>
          <w:szCs w:val="24"/>
        </w:rPr>
        <w:t>П</w:t>
      </w:r>
      <w:r w:rsidRPr="00842B60">
        <w:rPr>
          <w:b/>
          <w:bCs/>
          <w:sz w:val="24"/>
          <w:szCs w:val="24"/>
        </w:rPr>
        <w:t xml:space="preserve">)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</w:t>
      </w:r>
      <w:r w:rsidR="00283F7F" w:rsidRPr="00842B60">
        <w:rPr>
          <w:b/>
          <w:bCs/>
          <w:sz w:val="24"/>
          <w:szCs w:val="24"/>
        </w:rPr>
        <w:t>с</w:t>
      </w:r>
      <w:r w:rsidR="00283F7F" w:rsidRPr="00842B60">
        <w:rPr>
          <w:b/>
          <w:bCs/>
          <w:sz w:val="24"/>
          <w:szCs w:val="24"/>
        </w:rPr>
        <w:lastRenderedPageBreak/>
        <w:t>сиональной деятельности</w:t>
      </w:r>
      <w:r w:rsidRPr="00842B60">
        <w:rPr>
          <w:b/>
          <w:sz w:val="24"/>
          <w:szCs w:val="24"/>
        </w:rPr>
        <w:t xml:space="preserve">»  в течение </w:t>
      </w:r>
      <w:r w:rsidR="00032DD0" w:rsidRPr="007F0FE9">
        <w:rPr>
          <w:color w:val="000000"/>
          <w:sz w:val="24"/>
          <w:szCs w:val="24"/>
        </w:rPr>
        <w:t xml:space="preserve">2023/2024 </w:t>
      </w:r>
      <w:r w:rsidRPr="00842B60">
        <w:rPr>
          <w:b/>
          <w:sz w:val="24"/>
          <w:szCs w:val="24"/>
        </w:rPr>
        <w:t>учебного года: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42B60">
        <w:rPr>
          <w:sz w:val="24"/>
          <w:szCs w:val="24"/>
        </w:rPr>
        <w:t>бакалавриата</w:t>
      </w:r>
      <w:proofErr w:type="spellEnd"/>
      <w:r w:rsidRPr="00842B60">
        <w:rPr>
          <w:sz w:val="24"/>
          <w:szCs w:val="24"/>
        </w:rPr>
        <w:t xml:space="preserve"> по</w:t>
      </w:r>
      <w:r w:rsidR="00820FA2">
        <w:rPr>
          <w:sz w:val="24"/>
          <w:szCs w:val="24"/>
        </w:rPr>
        <w:t xml:space="preserve"> направлению подготовки 44.03.05</w:t>
      </w:r>
      <w:r w:rsidRPr="00842B60">
        <w:rPr>
          <w:sz w:val="24"/>
          <w:szCs w:val="24"/>
        </w:rPr>
        <w:t xml:space="preserve"> «Педагогическое образование» </w:t>
      </w:r>
      <w:r w:rsidR="00820FA2" w:rsidRPr="008A1E47">
        <w:rPr>
          <w:sz w:val="24"/>
          <w:szCs w:val="24"/>
        </w:rPr>
        <w:t>(с двумя профилями подгото</w:t>
      </w:r>
      <w:r w:rsidR="00820FA2" w:rsidRPr="008A1E47">
        <w:rPr>
          <w:sz w:val="24"/>
          <w:szCs w:val="24"/>
        </w:rPr>
        <w:t>в</w:t>
      </w:r>
      <w:r w:rsidR="00820FA2" w:rsidRPr="008A1E47">
        <w:rPr>
          <w:sz w:val="24"/>
          <w:szCs w:val="24"/>
        </w:rPr>
        <w:t>ки</w:t>
      </w:r>
      <w:proofErr w:type="gramStart"/>
      <w:r w:rsidR="00820FA2" w:rsidRPr="008A1E47">
        <w:rPr>
          <w:sz w:val="24"/>
          <w:szCs w:val="24"/>
        </w:rPr>
        <w:t>)</w:t>
      </w:r>
      <w:r w:rsidRPr="00842B60">
        <w:rPr>
          <w:sz w:val="24"/>
          <w:szCs w:val="24"/>
        </w:rPr>
        <w:t>(</w:t>
      </w:r>
      <w:proofErr w:type="gramEnd"/>
      <w:r w:rsidRPr="00842B60">
        <w:rPr>
          <w:sz w:val="24"/>
          <w:szCs w:val="24"/>
        </w:rPr>
        <w:t xml:space="preserve">уровень </w:t>
      </w:r>
      <w:proofErr w:type="spellStart"/>
      <w:r w:rsidRPr="00842B60">
        <w:rPr>
          <w:sz w:val="24"/>
          <w:szCs w:val="24"/>
        </w:rPr>
        <w:t>бакалавриата</w:t>
      </w:r>
      <w:proofErr w:type="spellEnd"/>
      <w:r w:rsidRPr="00842B60">
        <w:rPr>
          <w:sz w:val="24"/>
          <w:szCs w:val="24"/>
        </w:rPr>
        <w:t xml:space="preserve">), направленность (профиль) программы  </w:t>
      </w:r>
      <w:r w:rsidR="00D8428E">
        <w:rPr>
          <w:rFonts w:eastAsia="Courier New"/>
          <w:sz w:val="24"/>
          <w:szCs w:val="24"/>
          <w:lang w:bidi="ru-RU"/>
        </w:rPr>
        <w:t>«Начальное  образов</w:t>
      </w:r>
      <w:r w:rsidR="00D8428E">
        <w:rPr>
          <w:rFonts w:eastAsia="Courier New"/>
          <w:sz w:val="24"/>
          <w:szCs w:val="24"/>
          <w:lang w:bidi="ru-RU"/>
        </w:rPr>
        <w:t>а</w:t>
      </w:r>
      <w:r w:rsidR="00D8428E">
        <w:rPr>
          <w:rFonts w:eastAsia="Courier New"/>
          <w:sz w:val="24"/>
          <w:szCs w:val="24"/>
          <w:lang w:bidi="ru-RU"/>
        </w:rPr>
        <w:t xml:space="preserve">ние» и «Иностранный язык (английский язык)»; </w:t>
      </w:r>
      <w:r w:rsidRPr="00842B6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Pr="00842B60">
        <w:rPr>
          <w:sz w:val="24"/>
          <w:szCs w:val="24"/>
        </w:rPr>
        <w:t>бакалавриата</w:t>
      </w:r>
      <w:proofErr w:type="spellEnd"/>
      <w:r w:rsidRPr="00842B60">
        <w:rPr>
          <w:sz w:val="24"/>
          <w:szCs w:val="24"/>
        </w:rPr>
        <w:t xml:space="preserve">; виды профессиональной деятельности: </w:t>
      </w:r>
      <w:r w:rsidRPr="00842B60">
        <w:rPr>
          <w:rFonts w:eastAsia="Courier New"/>
          <w:sz w:val="24"/>
          <w:szCs w:val="24"/>
          <w:lang w:bidi="ru-RU"/>
        </w:rPr>
        <w:t>педагогическая</w:t>
      </w:r>
      <w:r w:rsidR="00B31A3B">
        <w:rPr>
          <w:rFonts w:eastAsia="Courier New"/>
          <w:sz w:val="24"/>
          <w:szCs w:val="24"/>
          <w:lang w:bidi="ru-RU"/>
        </w:rPr>
        <w:t xml:space="preserve"> (о</w:t>
      </w:r>
      <w:r w:rsidR="00B31A3B">
        <w:rPr>
          <w:rFonts w:eastAsia="Courier New"/>
          <w:sz w:val="24"/>
          <w:szCs w:val="24"/>
          <w:lang w:bidi="ru-RU"/>
        </w:rPr>
        <w:t>с</w:t>
      </w:r>
      <w:r w:rsidR="00B31A3B">
        <w:rPr>
          <w:rFonts w:eastAsia="Courier New"/>
          <w:sz w:val="24"/>
          <w:szCs w:val="24"/>
          <w:lang w:bidi="ru-RU"/>
        </w:rPr>
        <w:t>новной)</w:t>
      </w:r>
      <w:r w:rsidRPr="00842B60">
        <w:rPr>
          <w:rFonts w:eastAsia="Courier New"/>
          <w:sz w:val="24"/>
          <w:szCs w:val="24"/>
          <w:lang w:bidi="ru-RU"/>
        </w:rPr>
        <w:t xml:space="preserve">, </w:t>
      </w:r>
      <w:r w:rsidR="000C76FC">
        <w:rPr>
          <w:rFonts w:eastAsia="Courier New"/>
          <w:sz w:val="24"/>
          <w:szCs w:val="24"/>
          <w:lang w:bidi="ru-RU"/>
        </w:rPr>
        <w:t>исследовательская</w:t>
      </w:r>
      <w:r w:rsidRPr="00842B60">
        <w:rPr>
          <w:sz w:val="24"/>
          <w:szCs w:val="24"/>
        </w:rPr>
        <w:t xml:space="preserve">; </w:t>
      </w:r>
      <w:proofErr w:type="gramStart"/>
      <w:r w:rsidRPr="00842B60">
        <w:rPr>
          <w:sz w:val="24"/>
          <w:szCs w:val="24"/>
        </w:rPr>
        <w:t>очная и заочная формы обучения в соответствии с требов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proofErr w:type="spellStart"/>
      <w:r w:rsidRPr="00842B60">
        <w:rPr>
          <w:sz w:val="24"/>
          <w:szCs w:val="24"/>
        </w:rPr>
        <w:t>программу</w:t>
      </w:r>
      <w:r w:rsidR="00820FA2">
        <w:rPr>
          <w:b/>
          <w:sz w:val="24"/>
          <w:szCs w:val="24"/>
        </w:rPr>
        <w:t>практич</w:t>
      </w:r>
      <w:r w:rsidR="00820FA2">
        <w:rPr>
          <w:b/>
          <w:sz w:val="24"/>
          <w:szCs w:val="24"/>
        </w:rPr>
        <w:t>е</w:t>
      </w:r>
      <w:r w:rsidR="00820FA2">
        <w:rPr>
          <w:b/>
          <w:sz w:val="24"/>
          <w:szCs w:val="24"/>
        </w:rPr>
        <w:t>ской</w:t>
      </w:r>
      <w:proofErr w:type="spellEnd"/>
      <w:r w:rsidR="00820FA2">
        <w:rPr>
          <w:b/>
          <w:sz w:val="24"/>
          <w:szCs w:val="24"/>
        </w:rPr>
        <w:t xml:space="preserve"> подготовки при </w:t>
      </w:r>
      <w:proofErr w:type="spellStart"/>
      <w:r w:rsidR="00820FA2">
        <w:rPr>
          <w:b/>
          <w:sz w:val="24"/>
          <w:szCs w:val="24"/>
        </w:rPr>
        <w:t>реализациипроизводственной</w:t>
      </w:r>
      <w:proofErr w:type="spellEnd"/>
      <w:r w:rsidR="00820FA2">
        <w:rPr>
          <w:b/>
          <w:sz w:val="24"/>
          <w:szCs w:val="24"/>
        </w:rPr>
        <w:t xml:space="preserve"> практики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</w:t>
      </w:r>
      <w:r w:rsidR="00283F7F" w:rsidRPr="00842B60">
        <w:rPr>
          <w:b/>
          <w:bCs/>
          <w:sz w:val="24"/>
          <w:szCs w:val="24"/>
        </w:rPr>
        <w:t>е</w:t>
      </w:r>
      <w:r w:rsidR="00283F7F" w:rsidRPr="00842B60">
        <w:rPr>
          <w:b/>
          <w:bCs/>
          <w:sz w:val="24"/>
          <w:szCs w:val="24"/>
        </w:rPr>
        <w:t>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</w:t>
      </w:r>
      <w:r w:rsidRPr="00842B60">
        <w:rPr>
          <w:sz w:val="24"/>
          <w:szCs w:val="24"/>
        </w:rPr>
        <w:t xml:space="preserve">в течение </w:t>
      </w:r>
      <w:r w:rsidR="00032DD0" w:rsidRPr="007F0FE9">
        <w:rPr>
          <w:color w:val="000000"/>
          <w:sz w:val="24"/>
          <w:szCs w:val="24"/>
        </w:rPr>
        <w:t xml:space="preserve">2023/2024 </w:t>
      </w:r>
      <w:r w:rsidRPr="00842B60">
        <w:rPr>
          <w:sz w:val="24"/>
          <w:szCs w:val="24"/>
        </w:rPr>
        <w:t>учебного</w:t>
      </w:r>
      <w:proofErr w:type="gramEnd"/>
      <w:r w:rsidRPr="00842B60">
        <w:rPr>
          <w:sz w:val="24"/>
          <w:szCs w:val="24"/>
        </w:rPr>
        <w:t xml:space="preserve"> года.</w:t>
      </w:r>
    </w:p>
    <w:p w:rsidR="00B609E9" w:rsidRPr="00842B60" w:rsidRDefault="00B609E9" w:rsidP="00B609E9">
      <w:pPr>
        <w:suppressAutoHyphens/>
        <w:jc w:val="both"/>
        <w:rPr>
          <w:sz w:val="24"/>
          <w:szCs w:val="24"/>
        </w:rPr>
      </w:pPr>
    </w:p>
    <w:p w:rsidR="00CE23D7" w:rsidRPr="00842B60" w:rsidRDefault="00CE23D7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Вид практики:</w:t>
      </w:r>
      <w:r w:rsidRPr="00842B60">
        <w:rPr>
          <w:b/>
          <w:sz w:val="24"/>
          <w:szCs w:val="24"/>
        </w:rPr>
        <w:t xml:space="preserve"> производственная практика 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Тип практики:</w:t>
      </w:r>
      <w:r w:rsidRPr="00842B60">
        <w:rPr>
          <w:b/>
          <w:sz w:val="24"/>
          <w:szCs w:val="24"/>
        </w:rPr>
        <w:t xml:space="preserve"> практика по получению профессиональных  умений и опыта профе</w:t>
      </w:r>
      <w:r w:rsidRPr="00842B60">
        <w:rPr>
          <w:b/>
          <w:sz w:val="24"/>
          <w:szCs w:val="24"/>
        </w:rPr>
        <w:t>с</w:t>
      </w:r>
      <w:r w:rsidRPr="00842B60">
        <w:rPr>
          <w:b/>
          <w:sz w:val="24"/>
          <w:szCs w:val="24"/>
        </w:rPr>
        <w:t>сиональной  деятельности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Форма проведения практики:</w:t>
      </w:r>
      <w:r w:rsidRPr="00842B60">
        <w:rPr>
          <w:b/>
          <w:sz w:val="24"/>
          <w:szCs w:val="24"/>
        </w:rPr>
        <w:t xml:space="preserve"> дискретно</w:t>
      </w:r>
    </w:p>
    <w:p w:rsidR="00B609E9" w:rsidRPr="00842B60" w:rsidRDefault="00B609E9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42B6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42B6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lang w:eastAsia="en-US"/>
        </w:rPr>
        <w:tab/>
      </w:r>
      <w:r w:rsidRPr="00842B6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842B60">
        <w:rPr>
          <w:rFonts w:eastAsia="Calibri"/>
          <w:sz w:val="24"/>
          <w:szCs w:val="24"/>
          <w:lang w:eastAsia="en-US"/>
        </w:rPr>
        <w:t>а</w:t>
      </w:r>
      <w:r w:rsidRPr="00842B60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820FA2">
        <w:rPr>
          <w:sz w:val="24"/>
          <w:szCs w:val="24"/>
        </w:rPr>
        <w:t>44.03.05</w:t>
      </w:r>
      <w:r w:rsidRPr="00842B60">
        <w:rPr>
          <w:sz w:val="24"/>
          <w:szCs w:val="24"/>
        </w:rPr>
        <w:t xml:space="preserve"> «Педаг</w:t>
      </w:r>
      <w:r w:rsidRPr="00842B60">
        <w:rPr>
          <w:sz w:val="24"/>
          <w:szCs w:val="24"/>
        </w:rPr>
        <w:t>о</w:t>
      </w:r>
      <w:r w:rsidRPr="00842B60">
        <w:rPr>
          <w:sz w:val="24"/>
          <w:szCs w:val="24"/>
        </w:rPr>
        <w:t>гическое образование</w:t>
      </w:r>
      <w:proofErr w:type="gramStart"/>
      <w:r w:rsidRPr="00842B60">
        <w:rPr>
          <w:sz w:val="24"/>
          <w:szCs w:val="24"/>
        </w:rPr>
        <w:t>»</w:t>
      </w:r>
      <w:r w:rsidR="00820FA2" w:rsidRPr="008A1E47">
        <w:rPr>
          <w:sz w:val="24"/>
          <w:szCs w:val="24"/>
        </w:rPr>
        <w:t>(</w:t>
      </w:r>
      <w:proofErr w:type="gramEnd"/>
      <w:r w:rsidR="00820FA2" w:rsidRPr="008A1E47">
        <w:rPr>
          <w:sz w:val="24"/>
          <w:szCs w:val="24"/>
        </w:rPr>
        <w:t>с двумя профилями подготовки)</w:t>
      </w:r>
      <w:r w:rsidRPr="00842B60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842B6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42B60">
        <w:rPr>
          <w:rFonts w:eastAsia="Calibri"/>
          <w:sz w:val="24"/>
          <w:szCs w:val="24"/>
          <w:lang w:eastAsia="en-US"/>
        </w:rPr>
        <w:t>), утве</w:t>
      </w:r>
      <w:r w:rsidRPr="00842B60">
        <w:rPr>
          <w:rFonts w:eastAsia="Calibri"/>
          <w:sz w:val="24"/>
          <w:szCs w:val="24"/>
          <w:lang w:eastAsia="en-US"/>
        </w:rPr>
        <w:t>р</w:t>
      </w:r>
      <w:r w:rsidRPr="00842B60">
        <w:rPr>
          <w:rFonts w:eastAsia="Calibri"/>
          <w:sz w:val="24"/>
          <w:szCs w:val="24"/>
          <w:lang w:eastAsia="en-US"/>
        </w:rPr>
        <w:t xml:space="preserve">жденного Приказом </w:t>
      </w:r>
      <w:proofErr w:type="spellStart"/>
      <w:r w:rsidRPr="00842B6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842B60">
        <w:rPr>
          <w:rFonts w:eastAsia="Calibri"/>
          <w:sz w:val="24"/>
          <w:szCs w:val="24"/>
          <w:lang w:eastAsia="en-US"/>
        </w:rPr>
        <w:t xml:space="preserve"> России от </w:t>
      </w:r>
      <w:r w:rsidRPr="00842B60">
        <w:rPr>
          <w:sz w:val="24"/>
          <w:szCs w:val="24"/>
        </w:rPr>
        <w:t>04.12.2015 N 1426</w:t>
      </w:r>
      <w:r w:rsidRPr="00842B60">
        <w:rPr>
          <w:rFonts w:eastAsia="Calibri"/>
          <w:sz w:val="24"/>
          <w:szCs w:val="24"/>
          <w:lang w:eastAsia="en-US"/>
        </w:rPr>
        <w:t xml:space="preserve"> (зарегистрирован в Ми</w:t>
      </w:r>
      <w:r w:rsidRPr="00842B60">
        <w:rPr>
          <w:rFonts w:eastAsia="Calibri"/>
          <w:sz w:val="24"/>
          <w:szCs w:val="24"/>
          <w:lang w:eastAsia="en-US"/>
        </w:rPr>
        <w:t>н</w:t>
      </w:r>
      <w:r w:rsidRPr="00842B60">
        <w:rPr>
          <w:rFonts w:eastAsia="Calibri"/>
          <w:sz w:val="24"/>
          <w:szCs w:val="24"/>
          <w:lang w:eastAsia="en-US"/>
        </w:rPr>
        <w:t>юсте России 11.01.2016 N 40536), при разработке основной профессиональной образов</w:t>
      </w:r>
      <w:r w:rsidRPr="00842B60">
        <w:rPr>
          <w:rFonts w:eastAsia="Calibri"/>
          <w:sz w:val="24"/>
          <w:szCs w:val="24"/>
          <w:lang w:eastAsia="en-US"/>
        </w:rPr>
        <w:t>а</w:t>
      </w:r>
      <w:r w:rsidRPr="00842B60">
        <w:rPr>
          <w:rFonts w:eastAsia="Calibri"/>
          <w:sz w:val="24"/>
          <w:szCs w:val="24"/>
          <w:lang w:eastAsia="en-US"/>
        </w:rPr>
        <w:t>тельной программы (</w:t>
      </w:r>
      <w:r w:rsidRPr="00842B60">
        <w:rPr>
          <w:rFonts w:eastAsia="Calibri"/>
          <w:i/>
          <w:sz w:val="24"/>
          <w:szCs w:val="24"/>
          <w:lang w:eastAsia="en-US"/>
        </w:rPr>
        <w:t>далее - ОПОП</w:t>
      </w:r>
      <w:r w:rsidRPr="00842B6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42B6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42B6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820FA2">
        <w:rPr>
          <w:rFonts w:eastAsia="Calibri"/>
          <w:b/>
          <w:sz w:val="24"/>
          <w:szCs w:val="24"/>
          <w:lang w:eastAsia="en-US"/>
        </w:rPr>
        <w:t>Производственная</w:t>
      </w:r>
      <w:r w:rsidRPr="00842B60">
        <w:rPr>
          <w:rFonts w:eastAsia="Calibri"/>
          <w:b/>
          <w:sz w:val="24"/>
          <w:szCs w:val="24"/>
          <w:lang w:eastAsia="en-US"/>
        </w:rPr>
        <w:t xml:space="preserve"> практика (практика по п</w:t>
      </w:r>
      <w:r w:rsidRPr="00842B60">
        <w:rPr>
          <w:rFonts w:eastAsia="Calibri"/>
          <w:b/>
          <w:sz w:val="24"/>
          <w:szCs w:val="24"/>
          <w:lang w:eastAsia="en-US"/>
        </w:rPr>
        <w:t>о</w:t>
      </w:r>
      <w:r w:rsidRPr="00842B60">
        <w:rPr>
          <w:rFonts w:eastAsia="Calibri"/>
          <w:b/>
          <w:sz w:val="24"/>
          <w:szCs w:val="24"/>
          <w:lang w:eastAsia="en-US"/>
        </w:rPr>
        <w:t xml:space="preserve">лучению профессиональных умений и </w:t>
      </w:r>
      <w:r w:rsidR="00820FA2">
        <w:rPr>
          <w:rFonts w:eastAsia="Calibri"/>
          <w:b/>
          <w:sz w:val="24"/>
          <w:szCs w:val="24"/>
          <w:lang w:eastAsia="en-US"/>
        </w:rPr>
        <w:t>опыта профессиональной</w:t>
      </w:r>
      <w:r w:rsidRPr="00842B60">
        <w:rPr>
          <w:rFonts w:eastAsia="Calibri"/>
          <w:b/>
          <w:sz w:val="24"/>
          <w:szCs w:val="24"/>
          <w:lang w:eastAsia="en-US"/>
        </w:rPr>
        <w:t xml:space="preserve"> деятельности)» </w:t>
      </w:r>
      <w:r w:rsidRPr="00842B60">
        <w:rPr>
          <w:rFonts w:eastAsia="Calibri"/>
          <w:sz w:val="24"/>
          <w:szCs w:val="24"/>
          <w:lang w:eastAsia="en-US"/>
        </w:rPr>
        <w:t>н</w:t>
      </w:r>
      <w:r w:rsidRPr="00842B60">
        <w:rPr>
          <w:rFonts w:eastAsia="Calibri"/>
          <w:sz w:val="24"/>
          <w:szCs w:val="24"/>
          <w:lang w:eastAsia="en-US"/>
        </w:rPr>
        <w:t>а</w:t>
      </w:r>
      <w:r w:rsidRPr="00842B60">
        <w:rPr>
          <w:rFonts w:eastAsia="Calibri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1565"/>
        <w:gridCol w:w="4581"/>
      </w:tblGrid>
      <w:tr w:rsidR="00C23810" w:rsidRPr="0003395E" w:rsidTr="0003395E">
        <w:tc>
          <w:tcPr>
            <w:tcW w:w="342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339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C76FC" w:rsidRPr="0003395E" w:rsidTr="0003395E">
        <w:tc>
          <w:tcPr>
            <w:tcW w:w="342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0C76FC" w:rsidRPr="0003395E" w:rsidRDefault="0003395E" w:rsidP="000339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</w:tcPr>
          <w:p w:rsidR="000C76FC" w:rsidRPr="0003395E" w:rsidRDefault="0003395E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провождения учебно-воспитательного процесса.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ь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ной ступени конкретного образов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тельного учреждения.</w:t>
            </w: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осуществлять анализ учебного мат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риала, определять структуру и соде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жание учебных занятий при реализ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ции учебных программ базовых и элективных </w:t>
            </w:r>
            <w:r w:rsidRPr="00D57AB1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ждение учебно-воспитательного пр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lastRenderedPageBreak/>
              <w:t>цесса.</w:t>
            </w:r>
          </w:p>
          <w:p w:rsidR="0003395E" w:rsidRPr="0003395E" w:rsidRDefault="0003395E" w:rsidP="0003395E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</w:t>
            </w:r>
            <w:r w:rsidRPr="0003395E">
              <w:rPr>
                <w:rFonts w:ascii="Times New Roman" w:hAnsi="Times New Roman" w:cs="Times New Roman"/>
              </w:rPr>
              <w:t>р</w:t>
            </w:r>
            <w:r w:rsidRPr="0003395E">
              <w:rPr>
                <w:rFonts w:ascii="Times New Roman" w:hAnsi="Times New Roman" w:cs="Times New Roman"/>
              </w:rPr>
              <w:t>мами организации педагогического с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t>провождения учебно-воспитательного процесса.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современными методиками и те</w:t>
            </w:r>
            <w:r w:rsidRPr="0003395E">
              <w:rPr>
                <w:rFonts w:ascii="Times New Roman" w:hAnsi="Times New Roman" w:cs="Times New Roman"/>
              </w:rPr>
              <w:t>х</w:t>
            </w:r>
            <w:r w:rsidRPr="0003395E">
              <w:rPr>
                <w:rFonts w:ascii="Times New Roman" w:hAnsi="Times New Roman" w:cs="Times New Roman"/>
              </w:rPr>
              <w:t>нологиями, методами  диагностирования достижений обучающихся для обеспеч</w:t>
            </w:r>
            <w:r w:rsidRPr="0003395E">
              <w:rPr>
                <w:rFonts w:ascii="Times New Roman" w:hAnsi="Times New Roman" w:cs="Times New Roman"/>
              </w:rPr>
              <w:t>е</w:t>
            </w:r>
            <w:r w:rsidRPr="0003395E">
              <w:rPr>
                <w:rFonts w:ascii="Times New Roman" w:hAnsi="Times New Roman" w:cs="Times New Roman"/>
              </w:rPr>
              <w:t xml:space="preserve">ния качества учебно-воспитательного процесса; </w:t>
            </w:r>
          </w:p>
          <w:p w:rsidR="000C76FC" w:rsidRPr="0003395E" w:rsidRDefault="0003395E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</w:t>
            </w:r>
            <w:r w:rsidRPr="0003395E">
              <w:rPr>
                <w:rFonts w:ascii="Times New Roman" w:hAnsi="Times New Roman" w:cs="Times New Roman"/>
              </w:rPr>
              <w:t>е</w:t>
            </w:r>
            <w:r w:rsidRPr="0003395E">
              <w:rPr>
                <w:rFonts w:ascii="Times New Roman" w:hAnsi="Times New Roman" w:cs="Times New Roman"/>
              </w:rPr>
              <w:t>ния сопровождения учебно-воспитательного процесса.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 w:rsidRPr="00033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вать современные методы и технологии обучения и диа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ностики </w:t>
            </w:r>
          </w:p>
          <w:p w:rsidR="00C3211F" w:rsidRPr="0003395E" w:rsidRDefault="00C3211F" w:rsidP="00F21E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11F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теоретико-методологические основы разработки современных методов диагн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t xml:space="preserve">стирования достижений обучающихся и воспитанников;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авторские теории педагогического с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t>провождения процессов социализации обучающихся.</w:t>
            </w:r>
          </w:p>
          <w:p w:rsidR="00C3211F" w:rsidRPr="0003395E" w:rsidRDefault="0000526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</w:t>
            </w:r>
            <w:r w:rsidR="00C3211F" w:rsidRPr="0003395E">
              <w:rPr>
                <w:rFonts w:ascii="Times New Roman" w:hAnsi="Times New Roman" w:cs="Times New Roman"/>
              </w:rPr>
              <w:t>пособы психологического и педагог</w:t>
            </w:r>
            <w:r w:rsidR="00C3211F" w:rsidRPr="0003395E">
              <w:rPr>
                <w:rFonts w:ascii="Times New Roman" w:hAnsi="Times New Roman" w:cs="Times New Roman"/>
              </w:rPr>
              <w:t>и</w:t>
            </w:r>
            <w:r w:rsidR="00C3211F" w:rsidRPr="0003395E">
              <w:rPr>
                <w:rFonts w:ascii="Times New Roman" w:hAnsi="Times New Roman" w:cs="Times New Roman"/>
              </w:rPr>
              <w:t xml:space="preserve">ческого изучения </w:t>
            </w:r>
            <w:proofErr w:type="gramStart"/>
            <w:r w:rsidR="00C3211F" w:rsidRPr="000339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3211F" w:rsidRPr="0003395E">
              <w:rPr>
                <w:rFonts w:ascii="Times New Roman" w:hAnsi="Times New Roman" w:cs="Times New Roman"/>
              </w:rPr>
              <w:t>;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сущность современных образовател</w:t>
            </w:r>
            <w:r w:rsidRPr="0003395E">
              <w:rPr>
                <w:rFonts w:ascii="Times New Roman" w:hAnsi="Times New Roman" w:cs="Times New Roman"/>
              </w:rPr>
              <w:t>ь</w:t>
            </w:r>
            <w:r w:rsidRPr="0003395E">
              <w:rPr>
                <w:rFonts w:ascii="Times New Roman" w:hAnsi="Times New Roman" w:cs="Times New Roman"/>
              </w:rPr>
              <w:t>ных технологий, в том числе и информ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>ционных, критерии оценки качества учебно-воспитательного процесса при разработке и реализации учебных пр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t xml:space="preserve">грамм базовых и элективных курсов;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особенности учебно-воспитательного процесса.</w:t>
            </w:r>
          </w:p>
          <w:p w:rsidR="00C3211F" w:rsidRPr="0003395E" w:rsidRDefault="00C3211F" w:rsidP="00F21E43">
            <w:pPr>
              <w:jc w:val="both"/>
              <w:rPr>
                <w:bCs/>
                <w:sz w:val="24"/>
                <w:szCs w:val="24"/>
              </w:rPr>
            </w:pPr>
          </w:p>
          <w:p w:rsidR="00C3211F" w:rsidRPr="0003395E" w:rsidRDefault="00C3211F" w:rsidP="00F21E43">
            <w:pPr>
              <w:jc w:val="both"/>
              <w:rPr>
                <w:bCs/>
                <w:i/>
                <w:sz w:val="24"/>
                <w:szCs w:val="24"/>
              </w:rPr>
            </w:pPr>
            <w:r w:rsidRPr="0003395E">
              <w:rPr>
                <w:bCs/>
                <w:i/>
                <w:sz w:val="24"/>
                <w:szCs w:val="24"/>
              </w:rPr>
              <w:t>Уметь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применять современные методы диагн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t>стирования достижений обучающихся и воспитанников в дидактическом и восп</w:t>
            </w:r>
            <w:r w:rsidRPr="0003395E">
              <w:rPr>
                <w:rFonts w:ascii="Times New Roman" w:hAnsi="Times New Roman" w:cs="Times New Roman"/>
              </w:rPr>
              <w:t>и</w:t>
            </w:r>
            <w:r w:rsidRPr="0003395E">
              <w:rPr>
                <w:rFonts w:ascii="Times New Roman" w:hAnsi="Times New Roman" w:cs="Times New Roman"/>
              </w:rPr>
              <w:t xml:space="preserve">тательном процессе;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выстраивать педагогическое сопрово</w:t>
            </w:r>
            <w:r w:rsidRPr="0003395E">
              <w:rPr>
                <w:rFonts w:ascii="Times New Roman" w:hAnsi="Times New Roman" w:cs="Times New Roman"/>
              </w:rPr>
              <w:t>ж</w:t>
            </w:r>
            <w:r w:rsidRPr="0003395E">
              <w:rPr>
                <w:rFonts w:ascii="Times New Roman" w:hAnsi="Times New Roman" w:cs="Times New Roman"/>
              </w:rPr>
              <w:t>дение процессов социализации обуча</w:t>
            </w:r>
            <w:r w:rsidRPr="0003395E">
              <w:rPr>
                <w:rFonts w:ascii="Times New Roman" w:hAnsi="Times New Roman" w:cs="Times New Roman"/>
              </w:rPr>
              <w:t>ю</w:t>
            </w:r>
            <w:r w:rsidRPr="0003395E">
              <w:rPr>
                <w:rFonts w:ascii="Times New Roman" w:hAnsi="Times New Roman" w:cs="Times New Roman"/>
              </w:rPr>
              <w:t xml:space="preserve">щихся,  </w:t>
            </w:r>
          </w:p>
          <w:p w:rsidR="00C3211F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осуществлять анализ учебного матери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>ла при реализации учебных программ б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>зовых и элективных курсов;</w:t>
            </w:r>
          </w:p>
          <w:p w:rsidR="00C3211F" w:rsidRPr="0003395E" w:rsidRDefault="00C3211F" w:rsidP="00CE23D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определять структуру и содержание учебных занятий с учащимися  при реал</w:t>
            </w:r>
            <w:r w:rsidRPr="0003395E">
              <w:rPr>
                <w:rFonts w:ascii="Times New Roman" w:hAnsi="Times New Roman" w:cs="Times New Roman"/>
              </w:rPr>
              <w:t>и</w:t>
            </w:r>
            <w:r w:rsidRPr="0003395E">
              <w:rPr>
                <w:rFonts w:ascii="Times New Roman" w:hAnsi="Times New Roman" w:cs="Times New Roman"/>
              </w:rPr>
              <w:t>зации учебных программ базовых и эле</w:t>
            </w:r>
            <w:r w:rsidRPr="0003395E">
              <w:rPr>
                <w:rFonts w:ascii="Times New Roman" w:hAnsi="Times New Roman" w:cs="Times New Roman"/>
              </w:rPr>
              <w:t>к</w:t>
            </w:r>
            <w:r w:rsidRPr="0003395E">
              <w:rPr>
                <w:rFonts w:ascii="Times New Roman" w:hAnsi="Times New Roman" w:cs="Times New Roman"/>
              </w:rPr>
              <w:t xml:space="preserve">тивных </w:t>
            </w:r>
            <w:r w:rsidRPr="0003395E">
              <w:rPr>
                <w:rFonts w:ascii="Times New Roman" w:hAnsi="Times New Roman" w:cs="Times New Roman"/>
                <w:spacing w:val="-1"/>
              </w:rPr>
              <w:t>курсов.</w:t>
            </w:r>
          </w:p>
          <w:p w:rsidR="00C3211F" w:rsidRPr="0003395E" w:rsidRDefault="00C3211F" w:rsidP="00F21E43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некоторыми способами диагностиров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>ния достижений обучающихся и восп</w:t>
            </w:r>
            <w:r w:rsidRPr="0003395E">
              <w:rPr>
                <w:rFonts w:ascii="Times New Roman" w:hAnsi="Times New Roman" w:cs="Times New Roman"/>
              </w:rPr>
              <w:t>и</w:t>
            </w:r>
            <w:r w:rsidRPr="0003395E">
              <w:rPr>
                <w:rFonts w:ascii="Times New Roman" w:hAnsi="Times New Roman" w:cs="Times New Roman"/>
              </w:rPr>
              <w:t>танников в учебном и воспитательном процессе, определенными формами орг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 xml:space="preserve">низации педагогического сопровождения процессов социализации обучающихся,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</w:t>
            </w:r>
            <w:r w:rsidRPr="0003395E">
              <w:rPr>
                <w:rFonts w:ascii="Times New Roman" w:hAnsi="Times New Roman" w:cs="Times New Roman"/>
              </w:rPr>
              <w:t>ж</w:t>
            </w:r>
            <w:r w:rsidRPr="0003395E">
              <w:rPr>
                <w:rFonts w:ascii="Times New Roman" w:hAnsi="Times New Roman" w:cs="Times New Roman"/>
              </w:rPr>
              <w:t xml:space="preserve">дения </w:t>
            </w:r>
            <w:proofErr w:type="gramStart"/>
            <w:r w:rsidRPr="000339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395E">
              <w:rPr>
                <w:rFonts w:ascii="Times New Roman" w:hAnsi="Times New Roman" w:cs="Times New Roman"/>
              </w:rPr>
              <w:t>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03395E" w:rsidP="00F2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Готовность реализовывать о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разовательные программы по учебному предмету в соотве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требованиями образ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стандартов</w:t>
            </w:r>
          </w:p>
        </w:tc>
        <w:tc>
          <w:tcPr>
            <w:tcW w:w="1565" w:type="dxa"/>
            <w:vAlign w:val="center"/>
          </w:tcPr>
          <w:p w:rsidR="00C3211F" w:rsidRPr="0003395E" w:rsidRDefault="0003395E" w:rsidP="00FD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рии, в которых он определяется, ведущие концепции обучения и воспитания;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ному предмету в соответствии с требов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тельности образовательные программы по учебному предмету в соответствии с тр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ния с целью использования передового педагогического опыта</w:t>
            </w:r>
          </w:p>
          <w:p w:rsidR="00C3211F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ветствии с требованиями образовател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>ных стандартов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стных, </w:t>
            </w:r>
            <w:proofErr w:type="spellStart"/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чения и обеспечения качества учебно-воспитательного пр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цесса средствами преподава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мого учебного предмета</w:t>
            </w:r>
          </w:p>
        </w:tc>
        <w:tc>
          <w:tcPr>
            <w:tcW w:w="1565" w:type="dxa"/>
          </w:tcPr>
          <w:p w:rsidR="0003395E" w:rsidRPr="0003395E" w:rsidRDefault="0003395E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стных, </w:t>
            </w:r>
            <w:proofErr w:type="spellStart"/>
            <w:r w:rsidRPr="00D57AB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57AB1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теорию преподавания учебных пре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д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метов   для различных категорий об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чающихся;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факторы, определяющие эффекти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ность учебно-воспитательного пр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эффективно осуществлять уче</w:t>
            </w:r>
            <w:r w:rsidRPr="0003395E">
              <w:rPr>
                <w:rFonts w:ascii="Times New Roman" w:hAnsi="Times New Roman" w:cs="Times New Roman"/>
              </w:rPr>
              <w:t>б</w:t>
            </w:r>
            <w:r w:rsidRPr="0003395E">
              <w:rPr>
                <w:rFonts w:ascii="Times New Roman" w:hAnsi="Times New Roman" w:cs="Times New Roman"/>
              </w:rPr>
              <w:t>но-воспитательный процесс в ра</w:t>
            </w:r>
            <w:r w:rsidRPr="0003395E">
              <w:rPr>
                <w:rFonts w:ascii="Times New Roman" w:hAnsi="Times New Roman" w:cs="Times New Roman"/>
              </w:rPr>
              <w:t>з</w:t>
            </w:r>
            <w:r w:rsidRPr="0003395E">
              <w:rPr>
                <w:rFonts w:ascii="Times New Roman" w:hAnsi="Times New Roman" w:cs="Times New Roman"/>
              </w:rPr>
              <w:t xml:space="preserve">личными категориями </w:t>
            </w:r>
            <w:proofErr w:type="gramStart"/>
            <w:r w:rsidRPr="000339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395E">
              <w:rPr>
                <w:rFonts w:ascii="Times New Roman" w:hAnsi="Times New Roman" w:cs="Times New Roman"/>
              </w:rPr>
              <w:t>;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рационально использовать мет</w:t>
            </w:r>
            <w:r w:rsidRPr="0003395E">
              <w:rPr>
                <w:rFonts w:ascii="Times New Roman" w:hAnsi="Times New Roman" w:cs="Times New Roman"/>
              </w:rPr>
              <w:t>о</w:t>
            </w:r>
            <w:r w:rsidRPr="0003395E">
              <w:rPr>
                <w:rFonts w:ascii="Times New Roman" w:hAnsi="Times New Roman" w:cs="Times New Roman"/>
              </w:rPr>
              <w:lastRenderedPageBreak/>
              <w:t>ды, средства и формы воспитания и обучения;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вышения качества учебно-воспитательного процесса.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навыками создания образов</w:t>
            </w:r>
            <w:r w:rsidRPr="0003395E">
              <w:rPr>
                <w:rFonts w:ascii="Times New Roman" w:hAnsi="Times New Roman" w:cs="Times New Roman"/>
              </w:rPr>
              <w:t>а</w:t>
            </w:r>
            <w:r w:rsidRPr="0003395E">
              <w:rPr>
                <w:rFonts w:ascii="Times New Roman" w:hAnsi="Times New Roman" w:cs="Times New Roman"/>
              </w:rPr>
              <w:t>тельной среды для повышения качес</w:t>
            </w:r>
            <w:r w:rsidRPr="0003395E">
              <w:rPr>
                <w:rFonts w:ascii="Times New Roman" w:hAnsi="Times New Roman" w:cs="Times New Roman"/>
              </w:rPr>
              <w:t>т</w:t>
            </w:r>
            <w:r w:rsidRPr="0003395E">
              <w:rPr>
                <w:rFonts w:ascii="Times New Roman" w:hAnsi="Times New Roman" w:cs="Times New Roman"/>
              </w:rPr>
              <w:t xml:space="preserve">ва учебно-воспитательного процесса на основе </w:t>
            </w:r>
            <w:proofErr w:type="spellStart"/>
            <w:r w:rsidRPr="0003395E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03395E">
              <w:rPr>
                <w:rFonts w:ascii="Times New Roman" w:hAnsi="Times New Roman" w:cs="Times New Roman"/>
              </w:rPr>
              <w:t xml:space="preserve"> связей;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ными категориями обучающихся.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 к взаимодействию с участниками образовател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к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тиве (командной работы)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вать и поддерживать конструктивные отношения с коллегами,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ресы, проявлять терпимость к иным взглядам и точкам зрения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основными коммуникативными нав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ы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ками, способами установления ко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тактов и поддержания взаимодейс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вия, обеспечивающими успешную р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боту в коллективе;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тельность обучающихся, ра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вивать их творческие спосо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методы и способы организации с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трудничества обучающихся и восп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танников, сущность педагогического общения,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тивности и их творческих способн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ность и инициативность обучающихся и воспитанников, развивать их тво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ческие способности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общаться, вести диалог и добиваться </w:t>
            </w:r>
            <w:r w:rsidRPr="00D57AB1">
              <w:rPr>
                <w:rFonts w:ascii="Times New Roman" w:hAnsi="Times New Roman"/>
                <w:sz w:val="24"/>
                <w:szCs w:val="24"/>
              </w:rPr>
              <w:lastRenderedPageBreak/>
              <w:t>успеха в процессе коммуникации;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ство обучающихся, их самостоятел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ь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ную работу, поддерживать активность и инициативу в процессе взаимоде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й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ствия, проявлять толерантность к иным точкам зрения.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кативными навыками для развития и поддержания активности, инициати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ности и творческих способностей об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чающихся, организации сотруднич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>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навыками и способами организации де</w:t>
            </w:r>
            <w:r w:rsidRPr="0003395E">
              <w:rPr>
                <w:sz w:val="24"/>
                <w:szCs w:val="24"/>
              </w:rPr>
              <w:t>я</w:t>
            </w:r>
            <w:r w:rsidRPr="0003395E">
              <w:rPr>
                <w:sz w:val="24"/>
                <w:szCs w:val="24"/>
              </w:rPr>
              <w:t>тельности обучающихся для поддержания их совместного взаимодействия, обесп</w:t>
            </w:r>
            <w:r w:rsidRPr="0003395E">
              <w:rPr>
                <w:sz w:val="24"/>
                <w:szCs w:val="24"/>
              </w:rPr>
              <w:t>е</w:t>
            </w:r>
            <w:r w:rsidRPr="0003395E">
              <w:rPr>
                <w:sz w:val="24"/>
                <w:szCs w:val="24"/>
              </w:rPr>
              <w:t>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395E">
        <w:rPr>
          <w:sz w:val="24"/>
          <w:szCs w:val="24"/>
        </w:rPr>
        <w:t>Дисциплина Б2.В.0</w:t>
      </w:r>
      <w:r w:rsidR="0003395E" w:rsidRPr="0003395E">
        <w:rPr>
          <w:sz w:val="24"/>
          <w:szCs w:val="24"/>
        </w:rPr>
        <w:t>3</w:t>
      </w:r>
      <w:r w:rsidRPr="0003395E">
        <w:rPr>
          <w:sz w:val="24"/>
          <w:szCs w:val="24"/>
        </w:rPr>
        <w:t xml:space="preserve"> (</w:t>
      </w:r>
      <w:r w:rsidR="00C3211F" w:rsidRPr="0003395E">
        <w:rPr>
          <w:sz w:val="24"/>
          <w:szCs w:val="24"/>
        </w:rPr>
        <w:t>П</w:t>
      </w:r>
      <w:r w:rsidRPr="0003395E">
        <w:rPr>
          <w:sz w:val="24"/>
          <w:szCs w:val="24"/>
        </w:rPr>
        <w:t xml:space="preserve">) </w:t>
      </w:r>
      <w:r w:rsidR="005633D3" w:rsidRPr="0003395E">
        <w:rPr>
          <w:sz w:val="24"/>
          <w:szCs w:val="24"/>
        </w:rPr>
        <w:t>«</w:t>
      </w:r>
      <w:r w:rsidR="00C3211F" w:rsidRPr="0003395E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proofErr w:type="gramStart"/>
      <w:r w:rsidRPr="0003395E">
        <w:rPr>
          <w:b/>
          <w:sz w:val="24"/>
          <w:szCs w:val="24"/>
        </w:rPr>
        <w:t>»</w:t>
      </w:r>
      <w:r w:rsidRPr="0003395E">
        <w:rPr>
          <w:rFonts w:eastAsia="Calibri"/>
          <w:sz w:val="24"/>
          <w:szCs w:val="24"/>
          <w:lang w:eastAsia="en-US"/>
        </w:rPr>
        <w:t>я</w:t>
      </w:r>
      <w:proofErr w:type="gramEnd"/>
      <w:r w:rsidRPr="0003395E">
        <w:rPr>
          <w:rFonts w:eastAsia="Calibri"/>
          <w:sz w:val="24"/>
          <w:szCs w:val="24"/>
          <w:lang w:eastAsia="en-US"/>
        </w:rPr>
        <w:t>вляется дисцип</w:t>
      </w:r>
      <w:r w:rsidR="000C76FC" w:rsidRPr="0003395E">
        <w:rPr>
          <w:rFonts w:eastAsia="Calibri"/>
          <w:sz w:val="24"/>
          <w:szCs w:val="24"/>
          <w:lang w:eastAsia="en-US"/>
        </w:rPr>
        <w:t>линой вариативной части бл</w:t>
      </w:r>
      <w:r w:rsidR="000C76FC" w:rsidRPr="0003395E">
        <w:rPr>
          <w:rFonts w:eastAsia="Calibri"/>
          <w:sz w:val="24"/>
          <w:szCs w:val="24"/>
          <w:lang w:eastAsia="en-US"/>
        </w:rPr>
        <w:t>о</w:t>
      </w:r>
      <w:r w:rsidR="000C76FC" w:rsidRPr="0003395E">
        <w:rPr>
          <w:rFonts w:eastAsia="Calibri"/>
          <w:sz w:val="24"/>
          <w:szCs w:val="24"/>
          <w:lang w:eastAsia="en-US"/>
        </w:rPr>
        <w:t>ка Б</w:t>
      </w:r>
      <w:r w:rsidRPr="0003395E">
        <w:rPr>
          <w:rFonts w:eastAsia="Calibri"/>
          <w:sz w:val="24"/>
          <w:szCs w:val="24"/>
          <w:lang w:eastAsia="en-US"/>
        </w:rPr>
        <w:t>2</w:t>
      </w:r>
      <w:r w:rsidR="000C76FC" w:rsidRPr="0003395E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335"/>
        <w:gridCol w:w="2064"/>
        <w:gridCol w:w="1797"/>
        <w:gridCol w:w="1730"/>
      </w:tblGrid>
      <w:tr w:rsidR="00B609E9" w:rsidRPr="00842B60" w:rsidTr="00FD1794">
        <w:tc>
          <w:tcPr>
            <w:tcW w:w="16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842B6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842B6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42B6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842B60">
              <w:rPr>
                <w:rFonts w:eastAsia="Calibri"/>
                <w:lang w:eastAsia="en-US"/>
              </w:rPr>
              <w:t>на которые опирае</w:t>
            </w:r>
            <w:r w:rsidRPr="00842B60">
              <w:rPr>
                <w:rFonts w:eastAsia="Calibri"/>
                <w:lang w:eastAsia="en-US"/>
              </w:rPr>
              <w:t>т</w:t>
            </w:r>
            <w:r w:rsidRPr="00842B60">
              <w:rPr>
                <w:rFonts w:eastAsia="Calibri"/>
                <w:lang w:eastAsia="en-US"/>
              </w:rPr>
              <w:t>ся содержание да</w:t>
            </w:r>
            <w:r w:rsidRPr="00842B60">
              <w:rPr>
                <w:rFonts w:eastAsia="Calibri"/>
                <w:lang w:eastAsia="en-US"/>
              </w:rPr>
              <w:t>н</w:t>
            </w:r>
            <w:r w:rsidRPr="00842B60">
              <w:rPr>
                <w:rFonts w:eastAsia="Calibri"/>
                <w:lang w:eastAsia="en-US"/>
              </w:rPr>
              <w:t>ной учебной дисци</w:t>
            </w:r>
            <w:r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лины</w:t>
            </w:r>
            <w:proofErr w:type="gramEnd"/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842B60">
              <w:rPr>
                <w:rFonts w:eastAsia="Calibri"/>
                <w:lang w:eastAsia="en-US"/>
              </w:rPr>
              <w:t>которых</w:t>
            </w:r>
            <w:proofErr w:type="gramEnd"/>
            <w:r w:rsidRPr="00842B60">
              <w:rPr>
                <w:rFonts w:eastAsia="Calibri"/>
                <w:lang w:eastAsia="en-US"/>
              </w:rPr>
              <w:t xml:space="preserve"> с</w:t>
            </w:r>
            <w:r w:rsidRPr="00842B60">
              <w:rPr>
                <w:rFonts w:eastAsia="Calibri"/>
                <w:lang w:eastAsia="en-US"/>
              </w:rPr>
              <w:t>о</w:t>
            </w:r>
            <w:r w:rsidRPr="00842B60">
              <w:rPr>
                <w:rFonts w:eastAsia="Calibri"/>
                <w:lang w:eastAsia="en-US"/>
              </w:rPr>
              <w:t>держание данной учебной дисци</w:t>
            </w:r>
            <w:r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Align w:val="center"/>
          </w:tcPr>
          <w:p w:rsidR="00B609E9" w:rsidRPr="00842B60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Б</w:t>
            </w:r>
            <w:proofErr w:type="gramStart"/>
            <w:r w:rsidRPr="00842B60">
              <w:rPr>
                <w:rFonts w:eastAsia="Calibri"/>
                <w:lang w:eastAsia="en-US"/>
              </w:rPr>
              <w:t>2</w:t>
            </w:r>
            <w:proofErr w:type="gramEnd"/>
            <w:r w:rsidRPr="00842B60">
              <w:rPr>
                <w:rFonts w:eastAsia="Calibri"/>
                <w:lang w:eastAsia="en-US"/>
              </w:rPr>
              <w:t>.В.0</w:t>
            </w:r>
            <w:r w:rsidR="0003395E">
              <w:rPr>
                <w:rFonts w:eastAsia="Calibri"/>
                <w:lang w:eastAsia="en-US"/>
              </w:rPr>
              <w:t>3</w:t>
            </w:r>
            <w:r w:rsidRPr="00842B60">
              <w:rPr>
                <w:rFonts w:eastAsia="Calibri"/>
                <w:lang w:eastAsia="en-US"/>
              </w:rPr>
              <w:t xml:space="preserve"> (</w:t>
            </w:r>
            <w:r w:rsidR="00C3211F"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842B60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bCs/>
              </w:rPr>
              <w:t>Практика по получению профессиональных ум</w:t>
            </w:r>
            <w:r w:rsidRPr="00842B60">
              <w:rPr>
                <w:bCs/>
              </w:rPr>
              <w:t>е</w:t>
            </w:r>
            <w:r w:rsidRPr="00842B60">
              <w:rPr>
                <w:bCs/>
              </w:rPr>
              <w:t>ний и опыта професси</w:t>
            </w:r>
            <w:r w:rsidRPr="00842B60">
              <w:rPr>
                <w:bCs/>
              </w:rPr>
              <w:t>о</w:t>
            </w:r>
            <w:r w:rsidRPr="00842B60">
              <w:rPr>
                <w:bCs/>
              </w:rPr>
              <w:t>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Успешное освоение дисциплин «</w:t>
            </w:r>
            <w:r w:rsidR="00B609E9" w:rsidRPr="00842B60">
              <w:rPr>
                <w:rFonts w:eastAsia="Calibri"/>
                <w:lang w:eastAsia="en-US"/>
              </w:rPr>
              <w:t>Педаг</w:t>
            </w:r>
            <w:r w:rsidR="00B609E9" w:rsidRPr="00842B60">
              <w:rPr>
                <w:rFonts w:eastAsia="Calibri"/>
                <w:lang w:eastAsia="en-US"/>
              </w:rPr>
              <w:t>о</w:t>
            </w:r>
            <w:r w:rsidR="00B609E9" w:rsidRPr="00842B60">
              <w:rPr>
                <w:rFonts w:eastAsia="Calibri"/>
                <w:lang w:eastAsia="en-US"/>
              </w:rPr>
              <w:t>гика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Педагогич</w:t>
            </w:r>
            <w:r w:rsidR="00B609E9" w:rsidRPr="00842B60">
              <w:rPr>
                <w:rFonts w:eastAsia="Calibri"/>
                <w:lang w:eastAsia="en-US"/>
              </w:rPr>
              <w:t>е</w:t>
            </w:r>
            <w:r w:rsidR="00B609E9" w:rsidRPr="00842B60">
              <w:rPr>
                <w:rFonts w:eastAsia="Calibri"/>
                <w:lang w:eastAsia="en-US"/>
              </w:rPr>
              <w:t>ская психология</w:t>
            </w:r>
            <w:r w:rsidRPr="00842B60">
              <w:rPr>
                <w:rFonts w:eastAsia="Calibri"/>
                <w:lang w:eastAsia="en-US"/>
              </w:rPr>
              <w:t>»,</w:t>
            </w:r>
          </w:p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«</w:t>
            </w:r>
            <w:r w:rsidR="00B609E9" w:rsidRPr="00842B60">
              <w:rPr>
                <w:rFonts w:eastAsia="Calibri"/>
                <w:lang w:eastAsia="en-US"/>
              </w:rPr>
              <w:t>Педагогическая этика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Педагогика и психология н</w:t>
            </w:r>
            <w:r w:rsidR="00B609E9" w:rsidRPr="00842B60">
              <w:rPr>
                <w:rFonts w:eastAsia="Calibri"/>
                <w:lang w:eastAsia="en-US"/>
              </w:rPr>
              <w:t>а</w:t>
            </w:r>
            <w:r w:rsidR="00B609E9" w:rsidRPr="00842B60">
              <w:rPr>
                <w:rFonts w:eastAsia="Calibri"/>
                <w:lang w:eastAsia="en-US"/>
              </w:rPr>
              <w:t>чального образов</w:t>
            </w:r>
            <w:r w:rsidR="00B609E9" w:rsidRPr="00842B60">
              <w:rPr>
                <w:rFonts w:eastAsia="Calibri"/>
                <w:lang w:eastAsia="en-US"/>
              </w:rPr>
              <w:t>а</w:t>
            </w:r>
            <w:r w:rsidR="00B609E9" w:rsidRPr="00842B60">
              <w:rPr>
                <w:rFonts w:eastAsia="Calibri"/>
                <w:lang w:eastAsia="en-US"/>
              </w:rPr>
              <w:t>ния</w:t>
            </w:r>
            <w:r w:rsidRPr="00842B60">
              <w:rPr>
                <w:rFonts w:eastAsia="Calibri"/>
                <w:lang w:eastAsia="en-US"/>
              </w:rPr>
              <w:t>»</w:t>
            </w:r>
            <w:r w:rsidR="00C3211F" w:rsidRPr="00842B60">
              <w:rPr>
                <w:rFonts w:eastAsia="Calibri"/>
                <w:lang w:eastAsia="en-US"/>
              </w:rPr>
              <w:t>, практика по получению перви</w:t>
            </w:r>
            <w:r w:rsidR="00C3211F" w:rsidRPr="00842B60">
              <w:rPr>
                <w:rFonts w:eastAsia="Calibri"/>
                <w:lang w:eastAsia="en-US"/>
              </w:rPr>
              <w:t>ч</w:t>
            </w:r>
            <w:r w:rsidR="00C3211F" w:rsidRPr="00842B60">
              <w:rPr>
                <w:rFonts w:eastAsia="Calibri"/>
                <w:lang w:eastAsia="en-US"/>
              </w:rPr>
              <w:t>ных профессионал</w:t>
            </w:r>
            <w:r w:rsidR="00C3211F" w:rsidRPr="00842B60">
              <w:rPr>
                <w:rFonts w:eastAsia="Calibri"/>
                <w:lang w:eastAsia="en-US"/>
              </w:rPr>
              <w:t>ь</w:t>
            </w:r>
            <w:r w:rsidR="00C3211F" w:rsidRPr="00842B60">
              <w:rPr>
                <w:rFonts w:eastAsia="Calibri"/>
                <w:lang w:eastAsia="en-US"/>
              </w:rPr>
              <w:t>ных умений и нав</w:t>
            </w:r>
            <w:r w:rsidR="00C3211F" w:rsidRPr="00842B60">
              <w:rPr>
                <w:rFonts w:eastAsia="Calibri"/>
                <w:lang w:eastAsia="en-US"/>
              </w:rPr>
              <w:t>ы</w:t>
            </w:r>
            <w:r w:rsidR="00C3211F" w:rsidRPr="00842B60">
              <w:rPr>
                <w:rFonts w:eastAsia="Calibri"/>
                <w:lang w:eastAsia="en-US"/>
              </w:rPr>
              <w:t>ков, в  том числе умений и навыков научно-исследовательской деятельности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Производственная (педагогическая) практика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B609E9" w:rsidRPr="00842B60" w:rsidRDefault="00B609E9" w:rsidP="0003395E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23D7" w:rsidRPr="00842B60" w:rsidRDefault="004D784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Производственная </w:t>
      </w:r>
      <w:r w:rsidR="00CE23D7" w:rsidRPr="00842B60">
        <w:rPr>
          <w:rFonts w:eastAsia="Calibri"/>
          <w:spacing w:val="4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Очная форма обучения 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Заочная форма обучения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B609E9" w:rsidRPr="00842B60" w:rsidRDefault="00B609E9" w:rsidP="004D784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609E9" w:rsidRPr="000C76FC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6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0C76F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0C76F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0C76F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0C76F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609E9" w:rsidRPr="000C76FC" w:rsidRDefault="00B609E9" w:rsidP="00B609E9">
      <w:pPr>
        <w:ind w:firstLine="709"/>
        <w:jc w:val="both"/>
        <w:rPr>
          <w:sz w:val="24"/>
          <w:szCs w:val="24"/>
        </w:rPr>
      </w:pPr>
    </w:p>
    <w:p w:rsidR="004D7847" w:rsidRPr="000C76FC" w:rsidRDefault="004D7847" w:rsidP="004D78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 -  2 недели</w:t>
      </w:r>
    </w:p>
    <w:p w:rsidR="00B609E9" w:rsidRPr="000C76FC" w:rsidRDefault="00B609E9" w:rsidP="00B609E9">
      <w:pPr>
        <w:keepNext/>
        <w:ind w:firstLine="709"/>
        <w:jc w:val="both"/>
        <w:rPr>
          <w:b/>
          <w:sz w:val="24"/>
          <w:szCs w:val="24"/>
        </w:rPr>
      </w:pPr>
      <w:r w:rsidRPr="000C76FC">
        <w:rPr>
          <w:b/>
          <w:sz w:val="24"/>
          <w:szCs w:val="24"/>
        </w:rPr>
        <w:t xml:space="preserve">5. Содержание </w:t>
      </w:r>
      <w:r w:rsidR="00820FA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20FA2" w:rsidRPr="00D60917">
        <w:rPr>
          <w:b/>
          <w:sz w:val="24"/>
          <w:szCs w:val="24"/>
        </w:rPr>
        <w:t>(практика по получению профессиональных умений и опыта професси</w:t>
      </w:r>
      <w:r w:rsidR="00820FA2" w:rsidRPr="00D60917">
        <w:rPr>
          <w:b/>
          <w:sz w:val="24"/>
          <w:szCs w:val="24"/>
        </w:rPr>
        <w:t>о</w:t>
      </w:r>
      <w:r w:rsidR="00820FA2" w:rsidRPr="00D60917">
        <w:rPr>
          <w:b/>
          <w:sz w:val="24"/>
          <w:szCs w:val="24"/>
        </w:rPr>
        <w:t>нальной деятельности)</w:t>
      </w:r>
    </w:p>
    <w:tbl>
      <w:tblPr>
        <w:tblW w:w="5000" w:type="pct"/>
        <w:jc w:val="center"/>
        <w:tblLook w:val="00A0"/>
      </w:tblPr>
      <w:tblGrid>
        <w:gridCol w:w="6316"/>
        <w:gridCol w:w="1068"/>
        <w:gridCol w:w="795"/>
        <w:gridCol w:w="1392"/>
      </w:tblGrid>
      <w:tr w:rsidR="004D7847" w:rsidRPr="000C76FC" w:rsidTr="004D7847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3866FC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Продолжительность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 том чи</w:t>
            </w:r>
            <w:r w:rsidRPr="000C76FC">
              <w:rPr>
                <w:sz w:val="24"/>
                <w:szCs w:val="24"/>
              </w:rPr>
              <w:t>с</w:t>
            </w:r>
            <w:r w:rsidRPr="000C76FC">
              <w:rPr>
                <w:sz w:val="24"/>
                <w:szCs w:val="24"/>
              </w:rPr>
              <w:t>ле часы</w:t>
            </w:r>
          </w:p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контактной работы</w:t>
            </w:r>
          </w:p>
        </w:tc>
      </w:tr>
      <w:tr w:rsidR="004D7847" w:rsidRPr="000C76FC" w:rsidTr="004D7847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</w:t>
            </w:r>
            <w:r w:rsidRPr="000C76FC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C76FC">
              <w:rPr>
                <w:b/>
                <w:bCs/>
                <w:i/>
                <w:iCs/>
                <w:sz w:val="24"/>
                <w:szCs w:val="24"/>
              </w:rPr>
              <w:t>рой:</w:t>
            </w:r>
            <w:r w:rsidRPr="000C76F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0C76FC">
              <w:rPr>
                <w:sz w:val="24"/>
                <w:szCs w:val="24"/>
              </w:rPr>
              <w:br/>
              <w:t>• излагаются основные направления деятельности студе</w:t>
            </w:r>
            <w:r w:rsidRPr="000C76FC">
              <w:rPr>
                <w:sz w:val="24"/>
                <w:szCs w:val="24"/>
              </w:rPr>
              <w:t>н</w:t>
            </w:r>
            <w:r w:rsidRPr="000C76FC">
              <w:rPr>
                <w:sz w:val="24"/>
                <w:szCs w:val="24"/>
              </w:rPr>
              <w:t>тов;</w:t>
            </w:r>
            <w:r w:rsidRPr="000C76FC">
              <w:rPr>
                <w:sz w:val="24"/>
                <w:szCs w:val="24"/>
              </w:rPr>
              <w:br/>
              <w:t>• выдаются индивидуальные задания, подлежащие обяз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>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вручается пакет документации по практике;</w:t>
            </w:r>
            <w:r w:rsidRPr="000C76F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</w:t>
            </w:r>
            <w:r w:rsidRPr="000C76FC">
              <w:rPr>
                <w:sz w:val="24"/>
                <w:szCs w:val="24"/>
              </w:rPr>
              <w:t>у</w:t>
            </w:r>
            <w:r w:rsidRPr="000C76FC">
              <w:rPr>
                <w:sz w:val="24"/>
                <w:szCs w:val="24"/>
              </w:rPr>
              <w:t>ментации руководителям практики;</w:t>
            </w:r>
            <w:r w:rsidRPr="000C76FC">
              <w:rPr>
                <w:sz w:val="24"/>
                <w:szCs w:val="24"/>
              </w:rPr>
              <w:br/>
              <w:t>• представляется график консультаций и посещения гру</w:t>
            </w:r>
            <w:r w:rsidRPr="000C76FC">
              <w:rPr>
                <w:sz w:val="24"/>
                <w:szCs w:val="24"/>
              </w:rPr>
              <w:t>п</w:t>
            </w:r>
            <w:r w:rsidRPr="000C76FC">
              <w:rPr>
                <w:sz w:val="24"/>
                <w:szCs w:val="24"/>
              </w:rPr>
              <w:t>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76F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0C76F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0C76FC">
              <w:rPr>
                <w:sz w:val="24"/>
                <w:szCs w:val="24"/>
              </w:rPr>
              <w:br/>
              <w:t>• чтение лекций по наиболее сложным и актуальным пр</w:t>
            </w:r>
            <w:r w:rsidRPr="000C76FC">
              <w:rPr>
                <w:sz w:val="24"/>
                <w:szCs w:val="24"/>
              </w:rPr>
              <w:t>о</w:t>
            </w:r>
            <w:r w:rsidRPr="000C76FC">
              <w:rPr>
                <w:sz w:val="24"/>
                <w:szCs w:val="24"/>
              </w:rPr>
              <w:t>блемам теории и практики, в свете подготовки студентов к практике;</w:t>
            </w:r>
            <w:r w:rsidRPr="000C76F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C76F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0C76F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0C76F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C76F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0C76FC">
              <w:rPr>
                <w:sz w:val="24"/>
                <w:szCs w:val="24"/>
              </w:rPr>
              <w:br/>
              <w:t>• инструктаж на рабочем месте;</w:t>
            </w:r>
            <w:r w:rsidRPr="000C76FC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</w:t>
            </w:r>
            <w:r w:rsidRPr="000C76FC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C76FC">
              <w:rPr>
                <w:b/>
                <w:bCs/>
                <w:i/>
                <w:iCs/>
                <w:sz w:val="24"/>
                <w:szCs w:val="24"/>
              </w:rPr>
              <w:t>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pStyle w:val="aa"/>
            </w:pPr>
            <w:r w:rsidRPr="000C76FC">
              <w:t xml:space="preserve">Тема 1. </w:t>
            </w:r>
            <w:r w:rsidRPr="000C76FC">
              <w:rPr>
                <w:spacing w:val="-2"/>
              </w:rPr>
              <w:t>Ознакомление с воспитательной системой образ</w:t>
            </w:r>
            <w:r w:rsidRPr="000C76FC">
              <w:rPr>
                <w:spacing w:val="-2"/>
              </w:rPr>
              <w:t>о</w:t>
            </w:r>
            <w:r w:rsidRPr="000C76FC">
              <w:rPr>
                <w:spacing w:val="-2"/>
              </w:rPr>
              <w:t>вательного учреждения</w:t>
            </w:r>
            <w:r w:rsidRPr="000C76FC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pStyle w:val="aa"/>
            </w:pPr>
            <w:r w:rsidRPr="000C76FC">
              <w:t xml:space="preserve">Тема 2. </w:t>
            </w:r>
            <w:r w:rsidRPr="000C76FC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Тема 3.  Изучение коллектива учащихся. Составление пс</w:t>
            </w:r>
            <w:r w:rsidRPr="000C76FC">
              <w:rPr>
                <w:sz w:val="24"/>
                <w:szCs w:val="24"/>
              </w:rPr>
              <w:t>и</w:t>
            </w:r>
            <w:r w:rsidRPr="000C76FC">
              <w:rPr>
                <w:sz w:val="24"/>
                <w:szCs w:val="24"/>
              </w:rPr>
              <w:t>холого-педагогической характеристики на одного учащ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>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Тема 4.  </w:t>
            </w:r>
            <w:r w:rsidRPr="000C76FC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0C76FC">
              <w:rPr>
                <w:sz w:val="24"/>
                <w:szCs w:val="24"/>
              </w:rPr>
              <w:br/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отчет о практике, заверенный руководителем организ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>ции, где студент проходил практику и содержащий и</w:t>
            </w:r>
            <w:r w:rsidRPr="000C76FC">
              <w:rPr>
                <w:sz w:val="24"/>
                <w:szCs w:val="24"/>
              </w:rPr>
              <w:t>н</w:t>
            </w:r>
            <w:r w:rsidRPr="000C76FC">
              <w:rPr>
                <w:sz w:val="24"/>
                <w:szCs w:val="24"/>
              </w:rPr>
              <w:t>формацию об организации или подразделении, где студент проходил практику в соответствии со своей специализац</w:t>
            </w:r>
            <w:r w:rsidRPr="000C76FC">
              <w:rPr>
                <w:sz w:val="24"/>
                <w:szCs w:val="24"/>
              </w:rPr>
              <w:t>и</w:t>
            </w:r>
            <w:r w:rsidRPr="000C76FC">
              <w:rPr>
                <w:sz w:val="24"/>
                <w:szCs w:val="24"/>
              </w:rPr>
              <w:t xml:space="preserve">ей, информацию о результатах прохождения практики, а также их анализ и обобщение; 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дневник практики, заверенный руководителем организ</w:t>
            </w:r>
            <w:r w:rsidRPr="000C76FC">
              <w:rPr>
                <w:sz w:val="24"/>
                <w:szCs w:val="24"/>
              </w:rPr>
              <w:t>а</w:t>
            </w:r>
            <w:r w:rsidRPr="000C76FC">
              <w:rPr>
                <w:sz w:val="24"/>
                <w:szCs w:val="24"/>
              </w:rPr>
              <w:t>ции, где студент проходил практику;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все виды материалов, подготовленные студентом в соо</w:t>
            </w:r>
            <w:r w:rsidRPr="000C76FC">
              <w:rPr>
                <w:sz w:val="24"/>
                <w:szCs w:val="24"/>
              </w:rPr>
              <w:t>т</w:t>
            </w:r>
            <w:r w:rsidRPr="000C76FC">
              <w:rPr>
                <w:sz w:val="24"/>
                <w:szCs w:val="24"/>
              </w:rPr>
              <w:t>ветствии с индивидуальным заданием и заверенные рук</w:t>
            </w:r>
            <w:r w:rsidRPr="000C76FC">
              <w:rPr>
                <w:sz w:val="24"/>
                <w:szCs w:val="24"/>
              </w:rPr>
              <w:t>о</w:t>
            </w:r>
            <w:r w:rsidRPr="000C76FC">
              <w:rPr>
                <w:sz w:val="24"/>
                <w:szCs w:val="24"/>
              </w:rPr>
              <w:t>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0C76FC">
              <w:rPr>
                <w:sz w:val="24"/>
                <w:szCs w:val="24"/>
              </w:rPr>
              <w:br/>
              <w:t>• подготовка руководителями практики отчетов о резул</w:t>
            </w:r>
            <w:r w:rsidRPr="000C76FC">
              <w:rPr>
                <w:sz w:val="24"/>
                <w:szCs w:val="24"/>
              </w:rPr>
              <w:t>ь</w:t>
            </w:r>
            <w:r w:rsidRPr="000C76FC">
              <w:rPr>
                <w:sz w:val="24"/>
                <w:szCs w:val="24"/>
              </w:rPr>
              <w:t>татах прохождения практики;</w:t>
            </w:r>
            <w:r w:rsidRPr="000C76FC">
              <w:rPr>
                <w:sz w:val="24"/>
                <w:szCs w:val="24"/>
              </w:rPr>
              <w:br/>
              <w:t>• обсуждение результатов прохождения практики на зас</w:t>
            </w:r>
            <w:r w:rsidRPr="000C76FC">
              <w:rPr>
                <w:sz w:val="24"/>
                <w:szCs w:val="24"/>
              </w:rPr>
              <w:t>е</w:t>
            </w:r>
            <w:r w:rsidRPr="000C76FC">
              <w:rPr>
                <w:sz w:val="24"/>
                <w:szCs w:val="24"/>
              </w:rPr>
              <w:t>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  <w:lang w:val="uk-UA" w:eastAsia="uk-UA"/>
        </w:rPr>
        <w:t xml:space="preserve">Практика </w:t>
      </w:r>
      <w:r w:rsidRPr="00842B60">
        <w:rPr>
          <w:sz w:val="24"/>
          <w:szCs w:val="24"/>
        </w:rPr>
        <w:t>предусматривает следующие формы организации учебного процесса: кон</w:t>
      </w:r>
      <w:r w:rsidRPr="00842B6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42B60">
        <w:rPr>
          <w:sz w:val="24"/>
          <w:szCs w:val="24"/>
        </w:rPr>
        <w:softHyphen/>
        <w:t>обходимости).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842B60">
        <w:rPr>
          <w:sz w:val="24"/>
          <w:szCs w:val="24"/>
        </w:rPr>
        <w:softHyphen/>
        <w:t xml:space="preserve">ничестве с Академией.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2B60">
        <w:rPr>
          <w:sz w:val="24"/>
          <w:szCs w:val="24"/>
        </w:rPr>
        <w:t>ОмГА</w:t>
      </w:r>
      <w:proofErr w:type="spellEnd"/>
      <w:r w:rsidRPr="00842B60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Для решения общих ор</w:t>
      </w:r>
      <w:r w:rsidRPr="00842B60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842B60">
        <w:rPr>
          <w:sz w:val="24"/>
          <w:szCs w:val="24"/>
        </w:rPr>
        <w:t>ОмГА</w:t>
      </w:r>
      <w:proofErr w:type="spellEnd"/>
      <w:r w:rsidRPr="00842B60">
        <w:rPr>
          <w:sz w:val="24"/>
          <w:szCs w:val="24"/>
        </w:rPr>
        <w:t xml:space="preserve"> прово</w:t>
      </w:r>
      <w:r w:rsidRPr="00842B60">
        <w:rPr>
          <w:sz w:val="24"/>
          <w:szCs w:val="24"/>
        </w:rPr>
        <w:softHyphen/>
        <w:t>дятся конференции: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842B60">
        <w:rPr>
          <w:rFonts w:ascii="Times New Roman" w:hAnsi="Times New Roman"/>
          <w:sz w:val="24"/>
          <w:szCs w:val="24"/>
        </w:rPr>
        <w:t>у</w:t>
      </w:r>
      <w:r w:rsidRPr="00842B60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842B6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842B60">
        <w:rPr>
          <w:rFonts w:ascii="Times New Roman" w:hAnsi="Times New Roman"/>
          <w:sz w:val="24"/>
          <w:szCs w:val="24"/>
        </w:rPr>
        <w:t xml:space="preserve"> но </w:t>
      </w:r>
      <w:r w:rsidRPr="00842B60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руководител</w:t>
      </w:r>
      <w:r w:rsidR="000C76FC">
        <w:rPr>
          <w:rFonts w:ascii="Times New Roman" w:hAnsi="Times New Roman"/>
          <w:sz w:val="24"/>
          <w:szCs w:val="24"/>
        </w:rPr>
        <w:t>ь</w:t>
      </w:r>
      <w:r w:rsidRPr="00842B60">
        <w:rPr>
          <w:rFonts w:ascii="Times New Roman" w:hAnsi="Times New Roman"/>
          <w:sz w:val="24"/>
          <w:szCs w:val="24"/>
        </w:rPr>
        <w:t xml:space="preserve"> практ</w:t>
      </w:r>
      <w:r w:rsidRPr="00842B60">
        <w:rPr>
          <w:rFonts w:ascii="Times New Roman" w:hAnsi="Times New Roman"/>
          <w:sz w:val="24"/>
          <w:szCs w:val="24"/>
        </w:rPr>
        <w:t>и</w:t>
      </w:r>
      <w:r w:rsidRPr="00842B60">
        <w:rPr>
          <w:rFonts w:ascii="Times New Roman" w:hAnsi="Times New Roman"/>
          <w:sz w:val="24"/>
          <w:szCs w:val="24"/>
        </w:rPr>
        <w:t>ки на основании представленных каждым обучающимся отчетных документов проводит дифференцированный зачет (с оценкой).</w:t>
      </w:r>
    </w:p>
    <w:p w:rsidR="00EB3F1F" w:rsidRPr="00842B60" w:rsidRDefault="00EB3F1F" w:rsidP="00EB3F1F">
      <w:pPr>
        <w:ind w:left="360"/>
        <w:rPr>
          <w:sz w:val="24"/>
          <w:szCs w:val="24"/>
        </w:rPr>
      </w:pPr>
      <w:r w:rsidRPr="00842B60">
        <w:rPr>
          <w:sz w:val="24"/>
          <w:szCs w:val="24"/>
        </w:rPr>
        <w:t>На итоговой конференции освещаются следующие вопросы: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842B60">
        <w:rPr>
          <w:rFonts w:ascii="Times New Roman" w:hAnsi="Times New Roman"/>
          <w:sz w:val="24"/>
          <w:szCs w:val="24"/>
        </w:rPr>
        <w:t>отдель</w:t>
      </w:r>
      <w:r w:rsidRPr="00842B60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842B60">
        <w:rPr>
          <w:rFonts w:ascii="Times New Roman" w:hAnsi="Times New Roman"/>
          <w:sz w:val="24"/>
          <w:szCs w:val="24"/>
        </w:rPr>
        <w:t xml:space="preserve"> обучающимися или группой);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B3F1F" w:rsidRPr="00842B60" w:rsidRDefault="00EB3F1F" w:rsidP="00EB3F1F">
      <w:pPr>
        <w:ind w:left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B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842B60">
        <w:rPr>
          <w:rFonts w:ascii="Times New Roman" w:hAnsi="Times New Roman"/>
          <w:sz w:val="24"/>
          <w:szCs w:val="24"/>
        </w:rPr>
        <w:t>о</w:t>
      </w:r>
      <w:r w:rsidRPr="00842B60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842B60">
        <w:rPr>
          <w:rFonts w:ascii="Times New Roman" w:hAnsi="Times New Roman"/>
          <w:sz w:val="24"/>
          <w:szCs w:val="24"/>
        </w:rPr>
        <w:t>о</w:t>
      </w:r>
      <w:r w:rsidRPr="00842B60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42B6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B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2B6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842B60" w:rsidRDefault="00EB3F1F" w:rsidP="00EB3F1F">
      <w:pPr>
        <w:tabs>
          <w:tab w:val="left" w:pos="900"/>
        </w:tabs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2B60">
        <w:rPr>
          <w:sz w:val="24"/>
          <w:szCs w:val="24"/>
        </w:rPr>
        <w:t>обу</w:t>
      </w:r>
      <w:r w:rsidRPr="00842B60">
        <w:rPr>
          <w:sz w:val="24"/>
          <w:szCs w:val="24"/>
        </w:rPr>
        <w:softHyphen/>
        <w:t>чающийся</w:t>
      </w:r>
      <w:proofErr w:type="gramEnd"/>
      <w:r w:rsidRPr="00842B60">
        <w:rPr>
          <w:sz w:val="24"/>
          <w:szCs w:val="24"/>
        </w:rPr>
        <w:t xml:space="preserve"> может быть отстранен от практики</w:t>
      </w:r>
    </w:p>
    <w:p w:rsidR="00EB3F1F" w:rsidRPr="00842B60" w:rsidRDefault="00EB3F1F" w:rsidP="00EB3F1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20DB" w:rsidRPr="009B6604" w:rsidRDefault="007C20DB" w:rsidP="007C20DB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proofErr w:type="gramStart"/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3964D2">
        <w:rPr>
          <w:sz w:val="16"/>
          <w:szCs w:val="16"/>
        </w:rPr>
        <w:t>н</w:t>
      </w:r>
      <w:r w:rsidRPr="003964D2">
        <w:rPr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</w:t>
      </w:r>
      <w:r w:rsidRPr="003964D2">
        <w:rPr>
          <w:sz w:val="16"/>
          <w:szCs w:val="16"/>
        </w:rPr>
        <w:t>а</w:t>
      </w:r>
      <w:r w:rsidRPr="003964D2">
        <w:rPr>
          <w:sz w:val="16"/>
          <w:szCs w:val="16"/>
        </w:rPr>
        <w:t>тура первой половины XIX века» согласно требованиям частей 3-5 статьи 13, статьи 30, пункта 3 части 1 статьи 34 Федерального зак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 xml:space="preserve">на Российской Федерации от 29.12.2012 № 273-ФЗ «Об образовании в Российской Федерации»; </w:t>
      </w:r>
      <w:proofErr w:type="gramStart"/>
      <w:r w:rsidRPr="003964D2">
        <w:rPr>
          <w:sz w:val="16"/>
          <w:szCs w:val="16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964D2">
        <w:rPr>
          <w:sz w:val="16"/>
          <w:szCs w:val="16"/>
        </w:rPr>
        <w:t>бакалавриата</w:t>
      </w:r>
      <w:proofErr w:type="spellEnd"/>
      <w:r w:rsidRPr="003964D2">
        <w:rPr>
          <w:sz w:val="16"/>
          <w:szCs w:val="16"/>
        </w:rPr>
        <w:t xml:space="preserve">, программам </w:t>
      </w:r>
      <w:proofErr w:type="spellStart"/>
      <w:r w:rsidRPr="003964D2">
        <w:rPr>
          <w:sz w:val="16"/>
          <w:szCs w:val="16"/>
        </w:rPr>
        <w:t>специалитета</w:t>
      </w:r>
      <w:proofErr w:type="spellEnd"/>
      <w:r w:rsidRPr="003964D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964D2">
        <w:rPr>
          <w:sz w:val="16"/>
          <w:szCs w:val="16"/>
        </w:rPr>
        <w:t>Минобрнауки</w:t>
      </w:r>
      <w:proofErr w:type="spellEnd"/>
      <w:r w:rsidRPr="003964D2">
        <w:rPr>
          <w:sz w:val="16"/>
          <w:szCs w:val="16"/>
        </w:rPr>
        <w:t xml:space="preserve"> России от 05.04.2017 № 301 (зарегис</w:t>
      </w:r>
      <w:r w:rsidRPr="003964D2">
        <w:rPr>
          <w:sz w:val="16"/>
          <w:szCs w:val="16"/>
        </w:rPr>
        <w:t>т</w:t>
      </w:r>
      <w:r w:rsidRPr="003964D2">
        <w:rPr>
          <w:sz w:val="16"/>
          <w:szCs w:val="16"/>
        </w:rPr>
        <w:t>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964D2">
        <w:rPr>
          <w:sz w:val="16"/>
          <w:szCs w:val="16"/>
        </w:rPr>
        <w:t xml:space="preserve"> </w:t>
      </w:r>
      <w:proofErr w:type="gramStart"/>
      <w:r w:rsidRPr="003964D2">
        <w:rPr>
          <w:sz w:val="16"/>
          <w:szCs w:val="16"/>
        </w:rPr>
        <w:t>обучающихся образовательная организация устанавливает в соответствии с утвержденным и</w:t>
      </w:r>
      <w:r w:rsidRPr="003964D2">
        <w:rPr>
          <w:sz w:val="16"/>
          <w:szCs w:val="16"/>
        </w:rPr>
        <w:t>н</w:t>
      </w:r>
      <w:r w:rsidRPr="003964D2">
        <w:rPr>
          <w:sz w:val="16"/>
          <w:szCs w:val="16"/>
        </w:rPr>
        <w:t>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</w:r>
      <w:r w:rsidRPr="003964D2">
        <w:rPr>
          <w:sz w:val="16"/>
          <w:szCs w:val="16"/>
        </w:rPr>
        <w:t>с</w:t>
      </w:r>
      <w:r w:rsidRPr="003964D2">
        <w:rPr>
          <w:sz w:val="16"/>
          <w:szCs w:val="16"/>
        </w:rPr>
        <w:t>шего образования по образовательной программе, установленным Академией в</w:t>
      </w:r>
      <w:proofErr w:type="gramEnd"/>
      <w:r w:rsidRPr="003964D2">
        <w:rPr>
          <w:sz w:val="16"/>
          <w:szCs w:val="16"/>
        </w:rPr>
        <w:t xml:space="preserve"> </w:t>
      </w:r>
      <w:proofErr w:type="gramStart"/>
      <w:r w:rsidRPr="003964D2">
        <w:rPr>
          <w:sz w:val="16"/>
          <w:szCs w:val="16"/>
        </w:rPr>
        <w:t>соответствии с Федеральным государственным образ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  <w:proofErr w:type="gramEnd"/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 xml:space="preserve">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3964D2">
        <w:rPr>
          <w:sz w:val="16"/>
          <w:szCs w:val="16"/>
        </w:rPr>
        <w:t xml:space="preserve">раздела III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964D2">
        <w:rPr>
          <w:sz w:val="16"/>
          <w:szCs w:val="16"/>
        </w:rPr>
        <w:t>бакалавриата</w:t>
      </w:r>
      <w:proofErr w:type="spellEnd"/>
      <w:r w:rsidRPr="003964D2">
        <w:rPr>
          <w:sz w:val="16"/>
          <w:szCs w:val="16"/>
        </w:rPr>
        <w:t xml:space="preserve">, программам </w:t>
      </w:r>
      <w:proofErr w:type="spellStart"/>
      <w:r w:rsidRPr="003964D2">
        <w:rPr>
          <w:sz w:val="16"/>
          <w:szCs w:val="16"/>
        </w:rPr>
        <w:t>специалитета</w:t>
      </w:r>
      <w:proofErr w:type="spellEnd"/>
      <w:r w:rsidRPr="003964D2">
        <w:rPr>
          <w:sz w:val="16"/>
          <w:szCs w:val="16"/>
        </w:rPr>
        <w:t>, программам магистр</w:t>
      </w:r>
      <w:r w:rsidRPr="003964D2">
        <w:rPr>
          <w:sz w:val="16"/>
          <w:szCs w:val="16"/>
        </w:rPr>
        <w:t>а</w:t>
      </w:r>
      <w:r w:rsidRPr="003964D2">
        <w:rPr>
          <w:sz w:val="16"/>
          <w:szCs w:val="16"/>
        </w:rPr>
        <w:t xml:space="preserve">туры, утвержденного приказом </w:t>
      </w:r>
      <w:proofErr w:type="spellStart"/>
      <w:r w:rsidRPr="003964D2">
        <w:rPr>
          <w:sz w:val="16"/>
          <w:szCs w:val="16"/>
        </w:rPr>
        <w:t>Минобрнауки</w:t>
      </w:r>
      <w:proofErr w:type="spellEnd"/>
      <w:r w:rsidRPr="003964D2">
        <w:rPr>
          <w:sz w:val="16"/>
          <w:szCs w:val="16"/>
        </w:rPr>
        <w:t xml:space="preserve"> России от 05.04.2017 № 301 (зарегистрирован Минюстом России 14.07.2017, регистрац</w:t>
      </w:r>
      <w:r w:rsidRPr="003964D2">
        <w:rPr>
          <w:sz w:val="16"/>
          <w:szCs w:val="16"/>
        </w:rPr>
        <w:t>и</w:t>
      </w:r>
      <w:r w:rsidRPr="003964D2">
        <w:rPr>
          <w:sz w:val="16"/>
          <w:szCs w:val="16"/>
        </w:rPr>
        <w:t>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>ставляющих контактную работу обучающихся</w:t>
      </w:r>
      <w:proofErr w:type="gramEnd"/>
      <w:r w:rsidRPr="003964D2">
        <w:rPr>
          <w:sz w:val="16"/>
          <w:szCs w:val="16"/>
        </w:rPr>
        <w:t xml:space="preserve"> с преподавателем и самостоятельную работу обучающихся с ограниченными возможн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>стями здоровья (инвалидов) (при наличии факта зачисления таких обучающихся с учетом конкретных нозологий).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proofErr w:type="gramStart"/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3964D2">
        <w:rPr>
          <w:sz w:val="16"/>
          <w:szCs w:val="16"/>
        </w:rPr>
        <w:t>е</w:t>
      </w:r>
      <w:r w:rsidRPr="003964D2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3964D2">
        <w:rPr>
          <w:sz w:val="16"/>
          <w:szCs w:val="16"/>
        </w:rPr>
        <w:t xml:space="preserve"> в Российской Федерации»: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</w:t>
      </w:r>
      <w:r w:rsidRPr="003964D2">
        <w:rPr>
          <w:sz w:val="16"/>
          <w:szCs w:val="16"/>
        </w:rPr>
        <w:t>е</w:t>
      </w:r>
      <w:r w:rsidRPr="003964D2">
        <w:rPr>
          <w:sz w:val="16"/>
          <w:szCs w:val="16"/>
        </w:rPr>
        <w:t xml:space="preserve">рации»; </w:t>
      </w:r>
      <w:proofErr w:type="gramStart"/>
      <w:r w:rsidRPr="003964D2">
        <w:rPr>
          <w:sz w:val="16"/>
          <w:szCs w:val="16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964D2">
        <w:rPr>
          <w:sz w:val="16"/>
          <w:szCs w:val="16"/>
        </w:rPr>
        <w:t>бакалавриата</w:t>
      </w:r>
      <w:proofErr w:type="spellEnd"/>
      <w:r w:rsidRPr="003964D2">
        <w:rPr>
          <w:sz w:val="16"/>
          <w:szCs w:val="16"/>
        </w:rPr>
        <w:t xml:space="preserve">, программам </w:t>
      </w:r>
      <w:proofErr w:type="spellStart"/>
      <w:r w:rsidRPr="003964D2">
        <w:rPr>
          <w:sz w:val="16"/>
          <w:szCs w:val="16"/>
        </w:rPr>
        <w:t>специалитета</w:t>
      </w:r>
      <w:proofErr w:type="spellEnd"/>
      <w:r w:rsidRPr="003964D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964D2">
        <w:rPr>
          <w:sz w:val="16"/>
          <w:szCs w:val="16"/>
        </w:rPr>
        <w:t>Минобрна</w:t>
      </w:r>
      <w:r w:rsidRPr="003964D2">
        <w:rPr>
          <w:sz w:val="16"/>
          <w:szCs w:val="16"/>
        </w:rPr>
        <w:t>у</w:t>
      </w:r>
      <w:r w:rsidRPr="003964D2">
        <w:rPr>
          <w:sz w:val="16"/>
          <w:szCs w:val="16"/>
        </w:rPr>
        <w:t>ки</w:t>
      </w:r>
      <w:proofErr w:type="spellEnd"/>
      <w:r w:rsidRPr="003964D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3964D2">
        <w:rPr>
          <w:sz w:val="16"/>
          <w:szCs w:val="16"/>
        </w:rPr>
        <w:t>а</w:t>
      </w:r>
      <w:r w:rsidRPr="003964D2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964D2">
        <w:rPr>
          <w:sz w:val="16"/>
          <w:szCs w:val="16"/>
        </w:rPr>
        <w:t xml:space="preserve">, </w:t>
      </w:r>
      <w:proofErr w:type="gramStart"/>
      <w:r w:rsidRPr="003964D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3964D2">
        <w:rPr>
          <w:sz w:val="16"/>
          <w:szCs w:val="16"/>
        </w:rPr>
        <w:t>с</w:t>
      </w:r>
      <w:r w:rsidRPr="003964D2">
        <w:rPr>
          <w:sz w:val="16"/>
          <w:szCs w:val="16"/>
        </w:rPr>
        <w:t xml:space="preserve">ленными для продолжения обучения в соответствии с частью 5 статьи 5 Федерального закона от 05.05.2014 № 84-ФЗ «Об особенностях </w:t>
      </w:r>
      <w:r w:rsidRPr="003964D2">
        <w:rPr>
          <w:sz w:val="16"/>
          <w:szCs w:val="16"/>
        </w:rPr>
        <w:lastRenderedPageBreak/>
        <w:t xml:space="preserve">правового регулирования отношений в сфере образования в связи с принятием в Российскую Федерацию Республики Крым и </w:t>
      </w:r>
      <w:proofErr w:type="spellStart"/>
      <w:r w:rsidRPr="003964D2">
        <w:rPr>
          <w:sz w:val="16"/>
          <w:szCs w:val="16"/>
        </w:rPr>
        <w:t>образо-ванием</w:t>
      </w:r>
      <w:proofErr w:type="spellEnd"/>
      <w:r w:rsidRPr="003964D2">
        <w:rPr>
          <w:sz w:val="16"/>
          <w:szCs w:val="16"/>
        </w:rPr>
        <w:t xml:space="preserve"> в составе Российской Федерации новых субъектов - Республики Крым и города</w:t>
      </w:r>
      <w:proofErr w:type="gramEnd"/>
      <w:r w:rsidRPr="003964D2">
        <w:rPr>
          <w:sz w:val="16"/>
          <w:szCs w:val="16"/>
        </w:rPr>
        <w:t xml:space="preserve"> </w:t>
      </w:r>
      <w:proofErr w:type="gramStart"/>
      <w:r w:rsidRPr="003964D2">
        <w:rPr>
          <w:sz w:val="16"/>
          <w:szCs w:val="16"/>
        </w:rPr>
        <w:t>федерального значения Севастополя и о внес</w:t>
      </w:r>
      <w:r w:rsidRPr="003964D2">
        <w:rPr>
          <w:sz w:val="16"/>
          <w:szCs w:val="16"/>
        </w:rPr>
        <w:t>е</w:t>
      </w:r>
      <w:r w:rsidRPr="003964D2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3964D2">
        <w:rPr>
          <w:sz w:val="16"/>
          <w:szCs w:val="16"/>
        </w:rPr>
        <w:t>с</w:t>
      </w:r>
      <w:r w:rsidRPr="003964D2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3964D2">
        <w:rPr>
          <w:sz w:val="16"/>
          <w:szCs w:val="16"/>
        </w:rPr>
        <w:t>у</w:t>
      </w:r>
      <w:r w:rsidRPr="003964D2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7C20DB" w:rsidRPr="001418A0" w:rsidRDefault="007C20DB" w:rsidP="007C20DB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3964D2">
        <w:rPr>
          <w:sz w:val="16"/>
          <w:szCs w:val="16"/>
        </w:rPr>
        <w:t>пункта 43 Порядка организации и осуществления образовательной деятельности по образовательным программам высшего образования – пр</w:t>
      </w:r>
      <w:r w:rsidRPr="003964D2">
        <w:rPr>
          <w:sz w:val="16"/>
          <w:szCs w:val="16"/>
        </w:rPr>
        <w:t>о</w:t>
      </w:r>
      <w:r w:rsidRPr="003964D2">
        <w:rPr>
          <w:sz w:val="16"/>
          <w:szCs w:val="16"/>
        </w:rPr>
        <w:t xml:space="preserve">граммам </w:t>
      </w:r>
      <w:proofErr w:type="spellStart"/>
      <w:r w:rsidRPr="003964D2">
        <w:rPr>
          <w:sz w:val="16"/>
          <w:szCs w:val="16"/>
        </w:rPr>
        <w:t>бакалавриата</w:t>
      </w:r>
      <w:proofErr w:type="spellEnd"/>
      <w:r w:rsidRPr="003964D2">
        <w:rPr>
          <w:sz w:val="16"/>
          <w:szCs w:val="16"/>
        </w:rPr>
        <w:t xml:space="preserve">, программам </w:t>
      </w:r>
      <w:proofErr w:type="spellStart"/>
      <w:r w:rsidRPr="003964D2">
        <w:rPr>
          <w:sz w:val="16"/>
          <w:szCs w:val="16"/>
        </w:rPr>
        <w:t>специалитета</w:t>
      </w:r>
      <w:proofErr w:type="spellEnd"/>
      <w:r w:rsidRPr="003964D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964D2">
        <w:rPr>
          <w:sz w:val="16"/>
          <w:szCs w:val="16"/>
        </w:rPr>
        <w:t>Минобрнауки</w:t>
      </w:r>
      <w:proofErr w:type="spellEnd"/>
      <w:r w:rsidRPr="003964D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964D2">
        <w:rPr>
          <w:sz w:val="16"/>
          <w:szCs w:val="16"/>
        </w:rPr>
        <w:t xml:space="preserve">, </w:t>
      </w:r>
      <w:proofErr w:type="gramStart"/>
      <w:r w:rsidRPr="003964D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C53938" w:rsidRPr="00842B60" w:rsidRDefault="00C53938" w:rsidP="00B609E9">
      <w:pPr>
        <w:ind w:firstLine="709"/>
        <w:jc w:val="both"/>
        <w:rPr>
          <w:sz w:val="24"/>
          <w:szCs w:val="24"/>
        </w:rPr>
      </w:pPr>
    </w:p>
    <w:p w:rsidR="00EB3F1F" w:rsidRPr="00842B60" w:rsidRDefault="00EB3F1F" w:rsidP="00EB3F1F">
      <w:pPr>
        <w:ind w:firstLine="360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 xml:space="preserve">6. Указание форм отчетности </w:t>
      </w:r>
      <w:r w:rsidR="00820FA2">
        <w:rPr>
          <w:b/>
          <w:sz w:val="24"/>
          <w:szCs w:val="24"/>
        </w:rPr>
        <w:t>практической подготовки при реализации прои</w:t>
      </w:r>
      <w:r w:rsidR="00820FA2">
        <w:rPr>
          <w:b/>
          <w:sz w:val="24"/>
          <w:szCs w:val="24"/>
        </w:rPr>
        <w:t>з</w:t>
      </w:r>
      <w:r w:rsidR="00820FA2">
        <w:rPr>
          <w:b/>
          <w:sz w:val="24"/>
          <w:szCs w:val="24"/>
        </w:rPr>
        <w:t xml:space="preserve">водственной практики </w:t>
      </w:r>
      <w:r w:rsidR="00820FA2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EB3F1F" w:rsidRPr="00842B60" w:rsidRDefault="00EB3F1F" w:rsidP="00EB3F1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2B6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842B60">
        <w:rPr>
          <w:bCs/>
          <w:caps/>
          <w:sz w:val="24"/>
          <w:szCs w:val="24"/>
        </w:rPr>
        <w:t>(</w:t>
      </w:r>
      <w:r w:rsidRPr="00842B60">
        <w:rPr>
          <w:sz w:val="24"/>
          <w:szCs w:val="24"/>
        </w:rPr>
        <w:t>практике  по получению перви</w:t>
      </w:r>
      <w:r w:rsidRPr="00842B60">
        <w:rPr>
          <w:sz w:val="24"/>
          <w:szCs w:val="24"/>
        </w:rPr>
        <w:t>ч</w:t>
      </w:r>
      <w:r w:rsidRPr="00842B60">
        <w:rPr>
          <w:sz w:val="24"/>
          <w:szCs w:val="24"/>
        </w:rPr>
        <w:t>ных профессиональных умений и навыков</w:t>
      </w:r>
      <w:r w:rsidRPr="00842B60">
        <w:rPr>
          <w:bCs/>
          <w:caps/>
          <w:sz w:val="24"/>
          <w:szCs w:val="24"/>
        </w:rPr>
        <w:t xml:space="preserve">) </w:t>
      </w:r>
      <w:r w:rsidRPr="00842B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1)  Титульный лист (Приложение 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2) Задание на практику (Приложение Б).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5) Описание рабочего места.</w:t>
      </w:r>
    </w:p>
    <w:p w:rsidR="00EB3F1F" w:rsidRPr="00842B60" w:rsidRDefault="00EB3F1F" w:rsidP="00EB3F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842B60">
        <w:rPr>
          <w:sz w:val="24"/>
          <w:szCs w:val="24"/>
        </w:rPr>
        <w:t>ж</w:t>
      </w:r>
      <w:r w:rsidRPr="00842B60">
        <w:rPr>
          <w:sz w:val="24"/>
          <w:szCs w:val="24"/>
        </w:rPr>
        <w:t>ности и рабочего места, особенностей учебного процесса  и документооборота в подра</w:t>
      </w:r>
      <w:r w:rsidRPr="00842B60">
        <w:rPr>
          <w:sz w:val="24"/>
          <w:szCs w:val="24"/>
        </w:rPr>
        <w:t>з</w:t>
      </w:r>
      <w:r w:rsidRPr="00842B60">
        <w:rPr>
          <w:sz w:val="24"/>
          <w:szCs w:val="24"/>
        </w:rPr>
        <w:t xml:space="preserve">делении, привести организационную структуру принимающей организации.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8) Список использованных источников.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9) Приложения (иллюстрации, таблицы, те</w:t>
      </w:r>
      <w:proofErr w:type="gramStart"/>
      <w:r w:rsidRPr="00842B60">
        <w:rPr>
          <w:sz w:val="24"/>
          <w:szCs w:val="24"/>
        </w:rPr>
        <w:t>кст всп</w:t>
      </w:r>
      <w:proofErr w:type="gramEnd"/>
      <w:r w:rsidRPr="00842B60">
        <w:rPr>
          <w:sz w:val="24"/>
          <w:szCs w:val="24"/>
        </w:rPr>
        <w:t xml:space="preserve">омогательного характера).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10) Дневник практики (Приложение Г).</w:t>
      </w:r>
    </w:p>
    <w:p w:rsidR="00EB3F1F" w:rsidRPr="00842B60" w:rsidRDefault="00EB3F1F" w:rsidP="00EB3F1F">
      <w:pPr>
        <w:ind w:firstLine="545"/>
        <w:rPr>
          <w:sz w:val="24"/>
          <w:szCs w:val="24"/>
        </w:rPr>
      </w:pPr>
      <w:r w:rsidRPr="00842B60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2B60">
        <w:rPr>
          <w:sz w:val="24"/>
          <w:szCs w:val="24"/>
        </w:rPr>
        <w:t>и</w:t>
      </w:r>
      <w:r w:rsidRPr="00842B60">
        <w:rPr>
          <w:sz w:val="24"/>
          <w:szCs w:val="24"/>
        </w:rPr>
        <w:t>ложение Д).</w:t>
      </w:r>
    </w:p>
    <w:p w:rsidR="00EB3F1F" w:rsidRPr="00842B60" w:rsidRDefault="00EB3F1F" w:rsidP="00EB3F1F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842B60">
        <w:rPr>
          <w:sz w:val="24"/>
          <w:szCs w:val="24"/>
        </w:rPr>
        <w:t>т</w:t>
      </w:r>
      <w:r w:rsidRPr="00842B60">
        <w:rPr>
          <w:sz w:val="24"/>
          <w:szCs w:val="24"/>
        </w:rPr>
        <w:t>чета: 20-30 страниц, включая приложения.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отчете необходимо отразить: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общую характеристику компетенций и направлений работы образовательной о</w:t>
      </w:r>
      <w:r w:rsidRPr="00842B60">
        <w:rPr>
          <w:sz w:val="24"/>
          <w:szCs w:val="24"/>
        </w:rPr>
        <w:t>р</w:t>
      </w:r>
      <w:r w:rsidRPr="00842B60">
        <w:rPr>
          <w:sz w:val="24"/>
          <w:szCs w:val="24"/>
        </w:rPr>
        <w:t>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организационную структуру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данные о месте и роли кафедры в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lastRenderedPageBreak/>
        <w:t>Характеристику воспитательной системы образовательного учреждения;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Выдержки из плана воспитательной работы;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Психолого-педагогическая характеристика личности учащегося;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Психолого-педагогический анализ одного занятия;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Гигиеническая оценка расписания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Развернутый план-конспект одного из проведенных воспитательных мер</w:t>
      </w:r>
      <w:r w:rsidRPr="00842B60">
        <w:rPr>
          <w:spacing w:val="-2"/>
          <w:sz w:val="24"/>
          <w:szCs w:val="24"/>
        </w:rPr>
        <w:t>о</w:t>
      </w:r>
      <w:r w:rsidRPr="00842B60">
        <w:rPr>
          <w:spacing w:val="-2"/>
          <w:sz w:val="24"/>
          <w:szCs w:val="24"/>
        </w:rPr>
        <w:t>приятий</w:t>
      </w:r>
      <w:r w:rsidRPr="00842B60">
        <w:rPr>
          <w:sz w:val="24"/>
          <w:szCs w:val="24"/>
        </w:rPr>
        <w:t xml:space="preserve">. 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</w:t>
      </w:r>
      <w:r w:rsidRPr="00842B60">
        <w:rPr>
          <w:sz w:val="24"/>
          <w:szCs w:val="24"/>
        </w:rPr>
        <w:t>и</w:t>
      </w:r>
      <w:r w:rsidRPr="00842B60">
        <w:rPr>
          <w:sz w:val="24"/>
          <w:szCs w:val="24"/>
        </w:rPr>
        <w:t xml:space="preserve">си о выполненных практикантом видах работ в период прохождения практики. 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proofErr w:type="gramStart"/>
      <w:r w:rsidRPr="00842B6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42B6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2B60">
        <w:rPr>
          <w:sz w:val="24"/>
          <w:szCs w:val="24"/>
          <w:shd w:val="clear" w:color="auto" w:fill="FFFFFF"/>
        </w:rPr>
        <w:t>оценку</w:t>
      </w:r>
      <w:r w:rsidRPr="00842B60">
        <w:rPr>
          <w:sz w:val="24"/>
          <w:szCs w:val="24"/>
        </w:rPr>
        <w:t>по</w:t>
      </w:r>
      <w:proofErr w:type="spellEnd"/>
      <w:r w:rsidRPr="00842B60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B3F1F" w:rsidRPr="00842B60" w:rsidRDefault="00EB3F1F" w:rsidP="00EB3F1F">
      <w:pPr>
        <w:ind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2B60">
        <w:rPr>
          <w:sz w:val="24"/>
          <w:szCs w:val="24"/>
        </w:rPr>
        <w:softHyphen/>
        <w:t>чает о</w:t>
      </w:r>
      <w:r w:rsidRPr="00842B60">
        <w:rPr>
          <w:sz w:val="24"/>
          <w:szCs w:val="24"/>
        </w:rPr>
        <w:t>б</w:t>
      </w:r>
      <w:r w:rsidRPr="00842B60">
        <w:rPr>
          <w:sz w:val="24"/>
          <w:szCs w:val="24"/>
        </w:rPr>
        <w:t>ратную связь, где он может понять и исправить свои ошибки, допущен</w:t>
      </w:r>
      <w:r w:rsidRPr="00842B60">
        <w:rPr>
          <w:sz w:val="24"/>
          <w:szCs w:val="24"/>
        </w:rPr>
        <w:softHyphen/>
        <w:t>ные им в пр</w:t>
      </w:r>
      <w:r w:rsidRPr="00842B60">
        <w:rPr>
          <w:sz w:val="24"/>
          <w:szCs w:val="24"/>
        </w:rPr>
        <w:t>о</w:t>
      </w:r>
      <w:r w:rsidRPr="00842B60">
        <w:rPr>
          <w:sz w:val="24"/>
          <w:szCs w:val="24"/>
        </w:rPr>
        <w:t>цессе всей работы;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2B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3F1F" w:rsidRPr="00842B60" w:rsidRDefault="0053425A" w:rsidP="00EB3F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B3F1F" w:rsidRPr="00842B6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3F1F" w:rsidRPr="00842B60" w:rsidRDefault="00EB3F1F" w:rsidP="00EB3F1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2B60">
        <w:rPr>
          <w:b/>
          <w:bCs/>
          <w:i/>
          <w:sz w:val="24"/>
          <w:szCs w:val="24"/>
        </w:rPr>
        <w:t>Основная:</w:t>
      </w:r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>Белова, Ю. В. Основы педагогического мастерства и развития профессиональной компетентности преподавателя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учебно-методическое пособие / Ю. В. Белова. — Саратов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Вузовское образование, 2018. — 123 </w:t>
      </w:r>
      <w:proofErr w:type="spellStart"/>
      <w:r w:rsidRPr="00CA664B">
        <w:rPr>
          <w:sz w:val="24"/>
          <w:szCs w:val="24"/>
        </w:rPr>
        <w:t>c</w:t>
      </w:r>
      <w:proofErr w:type="spellEnd"/>
      <w:r w:rsidRPr="00CA664B">
        <w:rPr>
          <w:sz w:val="24"/>
          <w:szCs w:val="24"/>
        </w:rPr>
        <w:t>. — ISBN 978-5-4487-0139-9. — Текст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электро</w:t>
      </w:r>
      <w:r w:rsidRPr="00CA664B">
        <w:rPr>
          <w:sz w:val="24"/>
          <w:szCs w:val="24"/>
        </w:rPr>
        <w:t>н</w:t>
      </w:r>
      <w:r w:rsidRPr="00CA664B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A66937">
          <w:rPr>
            <w:rStyle w:val="a8"/>
            <w:sz w:val="24"/>
            <w:szCs w:val="24"/>
          </w:rPr>
          <w:t>http://www.iprbookshop.ru/72352.html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proofErr w:type="spellStart"/>
      <w:r w:rsidRPr="00CA664B">
        <w:rPr>
          <w:sz w:val="24"/>
          <w:szCs w:val="24"/>
        </w:rPr>
        <w:t>Подласый</w:t>
      </w:r>
      <w:proofErr w:type="spellEnd"/>
      <w:r w:rsidRPr="00CA664B">
        <w:rPr>
          <w:sz w:val="24"/>
          <w:szCs w:val="24"/>
        </w:rPr>
        <w:t>, И. П.  Педагогика в 2 т. Том 2. Практическая педагогика в 2 книгах. Книга 1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учебник для академического </w:t>
      </w:r>
      <w:proofErr w:type="spellStart"/>
      <w:r w:rsidRPr="00CA664B">
        <w:rPr>
          <w:sz w:val="24"/>
          <w:szCs w:val="24"/>
        </w:rPr>
        <w:t>бакалавриата</w:t>
      </w:r>
      <w:proofErr w:type="spellEnd"/>
      <w:r w:rsidRPr="00CA664B">
        <w:rPr>
          <w:sz w:val="24"/>
          <w:szCs w:val="24"/>
        </w:rPr>
        <w:t xml:space="preserve"> / И. П. </w:t>
      </w:r>
      <w:proofErr w:type="spellStart"/>
      <w:r w:rsidRPr="00CA664B">
        <w:rPr>
          <w:sz w:val="24"/>
          <w:szCs w:val="24"/>
        </w:rPr>
        <w:t>Подласый</w:t>
      </w:r>
      <w:proofErr w:type="spellEnd"/>
      <w:r w:rsidRPr="00CA664B">
        <w:rPr>
          <w:sz w:val="24"/>
          <w:szCs w:val="24"/>
        </w:rPr>
        <w:t xml:space="preserve">. — 2-е изд., </w:t>
      </w:r>
      <w:proofErr w:type="spellStart"/>
      <w:r w:rsidRPr="00CA664B">
        <w:rPr>
          <w:sz w:val="24"/>
          <w:szCs w:val="24"/>
        </w:rPr>
        <w:t>перераб</w:t>
      </w:r>
      <w:proofErr w:type="spellEnd"/>
      <w:r w:rsidRPr="00CA664B">
        <w:rPr>
          <w:sz w:val="24"/>
          <w:szCs w:val="24"/>
        </w:rPr>
        <w:t xml:space="preserve">. и доп. — Москва : </w:t>
      </w:r>
      <w:proofErr w:type="gramStart"/>
      <w:r w:rsidRPr="00CA664B">
        <w:rPr>
          <w:sz w:val="24"/>
          <w:szCs w:val="24"/>
        </w:rPr>
        <w:t xml:space="preserve">Издательство </w:t>
      </w:r>
      <w:proofErr w:type="spellStart"/>
      <w:r w:rsidRPr="00CA664B">
        <w:rPr>
          <w:sz w:val="24"/>
          <w:szCs w:val="24"/>
        </w:rPr>
        <w:t>Юрайт</w:t>
      </w:r>
      <w:proofErr w:type="spellEnd"/>
      <w:r w:rsidRPr="00CA664B">
        <w:rPr>
          <w:sz w:val="24"/>
          <w:szCs w:val="24"/>
        </w:rPr>
        <w:t>, 2018. — 491 с. — (Бакалавр.</w:t>
      </w:r>
      <w:proofErr w:type="gramEnd"/>
      <w:r w:rsidRPr="00CA664B">
        <w:rPr>
          <w:sz w:val="24"/>
          <w:szCs w:val="24"/>
        </w:rPr>
        <w:t xml:space="preserve"> </w:t>
      </w:r>
      <w:proofErr w:type="gramStart"/>
      <w:r w:rsidRPr="00CA664B">
        <w:rPr>
          <w:sz w:val="24"/>
          <w:szCs w:val="24"/>
        </w:rPr>
        <w:t>Академический курс).</w:t>
      </w:r>
      <w:proofErr w:type="gramEnd"/>
      <w:r w:rsidRPr="00CA664B">
        <w:rPr>
          <w:sz w:val="24"/>
          <w:szCs w:val="24"/>
        </w:rPr>
        <w:t xml:space="preserve"> — ISBN 978-5-534-01975-9. — Текст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электронный // ЭБС </w:t>
      </w:r>
      <w:proofErr w:type="spellStart"/>
      <w:r w:rsidRPr="00CA664B">
        <w:rPr>
          <w:sz w:val="24"/>
          <w:szCs w:val="24"/>
        </w:rPr>
        <w:t>Юрайт</w:t>
      </w:r>
      <w:proofErr w:type="spellEnd"/>
      <w:r w:rsidRPr="00CA664B">
        <w:rPr>
          <w:sz w:val="24"/>
          <w:szCs w:val="24"/>
        </w:rPr>
        <w:t xml:space="preserve"> [сайт]. — URL: </w:t>
      </w:r>
      <w:hyperlink r:id="rId10" w:history="1">
        <w:r w:rsidR="00A66937">
          <w:rPr>
            <w:rStyle w:val="a8"/>
            <w:sz w:val="24"/>
            <w:szCs w:val="24"/>
          </w:rPr>
          <w:t>http://www.biblio-online.ru/bcode/421253</w:t>
        </w:r>
      </w:hyperlink>
    </w:p>
    <w:p w:rsidR="00CA664B" w:rsidRP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proofErr w:type="spellStart"/>
      <w:r w:rsidRPr="00CA664B">
        <w:rPr>
          <w:sz w:val="24"/>
          <w:szCs w:val="24"/>
        </w:rPr>
        <w:t>Подласый</w:t>
      </w:r>
      <w:proofErr w:type="spellEnd"/>
      <w:r w:rsidRPr="00CA664B">
        <w:rPr>
          <w:sz w:val="24"/>
          <w:szCs w:val="24"/>
        </w:rPr>
        <w:t>, И. П.  Педагогика в 2 т. Том 2. Практическая педагогика в 2 книгах. Книга 2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учебник для академического </w:t>
      </w:r>
      <w:proofErr w:type="spellStart"/>
      <w:r w:rsidRPr="00CA664B">
        <w:rPr>
          <w:sz w:val="24"/>
          <w:szCs w:val="24"/>
        </w:rPr>
        <w:t>бакалавриата</w:t>
      </w:r>
      <w:proofErr w:type="spellEnd"/>
      <w:r w:rsidRPr="00CA664B">
        <w:rPr>
          <w:sz w:val="24"/>
          <w:szCs w:val="24"/>
        </w:rPr>
        <w:t xml:space="preserve"> / И. П. </w:t>
      </w:r>
      <w:proofErr w:type="spellStart"/>
      <w:r w:rsidRPr="00CA664B">
        <w:rPr>
          <w:sz w:val="24"/>
          <w:szCs w:val="24"/>
        </w:rPr>
        <w:t>Подласый</w:t>
      </w:r>
      <w:proofErr w:type="spellEnd"/>
      <w:r w:rsidRPr="00CA664B">
        <w:rPr>
          <w:sz w:val="24"/>
          <w:szCs w:val="24"/>
        </w:rPr>
        <w:t xml:space="preserve">. — 2-е изд., </w:t>
      </w:r>
      <w:proofErr w:type="spellStart"/>
      <w:r w:rsidRPr="00CA664B">
        <w:rPr>
          <w:sz w:val="24"/>
          <w:szCs w:val="24"/>
        </w:rPr>
        <w:t>перераб</w:t>
      </w:r>
      <w:proofErr w:type="spellEnd"/>
      <w:r w:rsidRPr="00CA664B">
        <w:rPr>
          <w:sz w:val="24"/>
          <w:szCs w:val="24"/>
        </w:rPr>
        <w:t xml:space="preserve">. и доп. — Москва : </w:t>
      </w:r>
      <w:proofErr w:type="gramStart"/>
      <w:r w:rsidRPr="00CA664B">
        <w:rPr>
          <w:sz w:val="24"/>
          <w:szCs w:val="24"/>
        </w:rPr>
        <w:t xml:space="preserve">Издательство </w:t>
      </w:r>
      <w:proofErr w:type="spellStart"/>
      <w:r w:rsidRPr="00CA664B">
        <w:rPr>
          <w:sz w:val="24"/>
          <w:szCs w:val="24"/>
        </w:rPr>
        <w:t>Юрайт</w:t>
      </w:r>
      <w:proofErr w:type="spellEnd"/>
      <w:r w:rsidRPr="00CA664B">
        <w:rPr>
          <w:sz w:val="24"/>
          <w:szCs w:val="24"/>
        </w:rPr>
        <w:t>, 2018. — 318 с. — (Бакалавр.</w:t>
      </w:r>
      <w:proofErr w:type="gramEnd"/>
      <w:r w:rsidRPr="00CA664B">
        <w:rPr>
          <w:sz w:val="24"/>
          <w:szCs w:val="24"/>
        </w:rPr>
        <w:t xml:space="preserve"> </w:t>
      </w:r>
      <w:proofErr w:type="gramStart"/>
      <w:r w:rsidRPr="00CA664B">
        <w:rPr>
          <w:sz w:val="24"/>
          <w:szCs w:val="24"/>
        </w:rPr>
        <w:t>Академический курс).</w:t>
      </w:r>
      <w:proofErr w:type="gramEnd"/>
      <w:r w:rsidRPr="00CA664B">
        <w:rPr>
          <w:sz w:val="24"/>
          <w:szCs w:val="24"/>
        </w:rPr>
        <w:t xml:space="preserve"> — ISBN 978-5-534-01977-3. — Текст</w:t>
      </w:r>
      <w:proofErr w:type="gramStart"/>
      <w:r w:rsidRPr="00CA664B">
        <w:rPr>
          <w:sz w:val="24"/>
          <w:szCs w:val="24"/>
        </w:rPr>
        <w:t xml:space="preserve"> :</w:t>
      </w:r>
      <w:proofErr w:type="gramEnd"/>
      <w:r w:rsidRPr="00CA664B">
        <w:rPr>
          <w:sz w:val="24"/>
          <w:szCs w:val="24"/>
        </w:rPr>
        <w:t xml:space="preserve"> электронный // ЭБС </w:t>
      </w:r>
      <w:proofErr w:type="spellStart"/>
      <w:r w:rsidRPr="00CA664B">
        <w:rPr>
          <w:sz w:val="24"/>
          <w:szCs w:val="24"/>
        </w:rPr>
        <w:t>Юрайт</w:t>
      </w:r>
      <w:proofErr w:type="spellEnd"/>
      <w:r w:rsidRPr="00CA664B">
        <w:rPr>
          <w:sz w:val="24"/>
          <w:szCs w:val="24"/>
        </w:rPr>
        <w:t xml:space="preserve"> [сайт]. — URL: </w:t>
      </w:r>
      <w:hyperlink r:id="rId11" w:history="1">
        <w:r w:rsidR="00A66937">
          <w:rPr>
            <w:rStyle w:val="a8"/>
            <w:sz w:val="24"/>
            <w:szCs w:val="24"/>
          </w:rPr>
          <w:t>http://www.biblio-online.ru/bcode/421254</w:t>
        </w:r>
      </w:hyperlink>
    </w:p>
    <w:p w:rsidR="00EB3F1F" w:rsidRPr="00842B60" w:rsidRDefault="00EB3F1F" w:rsidP="00CA664B">
      <w:pPr>
        <w:ind w:firstLine="357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Дополнительная:</w:t>
      </w:r>
    </w:p>
    <w:p w:rsidR="0085743B" w:rsidRDefault="0085743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5743B">
        <w:rPr>
          <w:sz w:val="24"/>
          <w:szCs w:val="24"/>
          <w:shd w:val="clear" w:color="auto" w:fill="FFFFFF"/>
        </w:rPr>
        <w:lastRenderedPageBreak/>
        <w:t>Максакова, В. И. Теория и методика воспитания младших школьников</w:t>
      </w:r>
      <w:proofErr w:type="gramStart"/>
      <w:r w:rsidRPr="0085743B">
        <w:rPr>
          <w:sz w:val="24"/>
          <w:szCs w:val="24"/>
          <w:shd w:val="clear" w:color="auto" w:fill="FFFFFF"/>
        </w:rPr>
        <w:t xml:space="preserve"> :</w:t>
      </w:r>
      <w:proofErr w:type="gramEnd"/>
      <w:r w:rsidRPr="0085743B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85743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5743B">
        <w:rPr>
          <w:sz w:val="24"/>
          <w:szCs w:val="24"/>
          <w:shd w:val="clear" w:color="auto" w:fill="FFFFFF"/>
        </w:rPr>
        <w:t xml:space="preserve"> / В. И. Максакова. — 2-е изд., </w:t>
      </w:r>
      <w:proofErr w:type="spellStart"/>
      <w:r w:rsidRPr="0085743B">
        <w:rPr>
          <w:sz w:val="24"/>
          <w:szCs w:val="24"/>
          <w:shd w:val="clear" w:color="auto" w:fill="FFFFFF"/>
        </w:rPr>
        <w:t>испр</w:t>
      </w:r>
      <w:proofErr w:type="spellEnd"/>
      <w:r w:rsidRPr="0085743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5743B">
        <w:rPr>
          <w:sz w:val="24"/>
          <w:szCs w:val="24"/>
          <w:shd w:val="clear" w:color="auto" w:fill="FFFFFF"/>
        </w:rPr>
        <w:t>Юрайт</w:t>
      </w:r>
      <w:proofErr w:type="spellEnd"/>
      <w:r w:rsidRPr="0085743B">
        <w:rPr>
          <w:sz w:val="24"/>
          <w:szCs w:val="24"/>
          <w:shd w:val="clear" w:color="auto" w:fill="FFFFFF"/>
        </w:rPr>
        <w:t xml:space="preserve">, 2018. — 206 с. — (Серия : </w:t>
      </w:r>
      <w:proofErr w:type="gramStart"/>
      <w:r w:rsidRPr="0085743B">
        <w:rPr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85743B">
        <w:rPr>
          <w:sz w:val="24"/>
          <w:szCs w:val="24"/>
          <w:shd w:val="clear" w:color="auto" w:fill="FFFFFF"/>
        </w:rPr>
        <w:t xml:space="preserve"> — ISBN 978-5-534-06562-6. — Режим доступа</w:t>
      </w:r>
      <w:proofErr w:type="gramStart"/>
      <w:r w:rsidRPr="0085743B">
        <w:rPr>
          <w:sz w:val="24"/>
          <w:szCs w:val="24"/>
          <w:shd w:val="clear" w:color="auto" w:fill="FFFFFF"/>
        </w:rPr>
        <w:t xml:space="preserve"> :</w:t>
      </w:r>
      <w:proofErr w:type="gramEnd"/>
      <w:r w:rsidRPr="0085743B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23535F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CA664B">
        <w:rPr>
          <w:sz w:val="24"/>
          <w:szCs w:val="24"/>
          <w:shd w:val="clear" w:color="auto" w:fill="FFFFFF"/>
        </w:rPr>
        <w:t xml:space="preserve">Дмитриев, А. Е. Моделирование и реализация </w:t>
      </w:r>
      <w:proofErr w:type="gramStart"/>
      <w:r w:rsidRPr="00CA664B">
        <w:rPr>
          <w:sz w:val="24"/>
          <w:szCs w:val="24"/>
          <w:shd w:val="clear" w:color="auto" w:fill="FFFFFF"/>
        </w:rPr>
        <w:t>технологий формирования готовн</w:t>
      </w:r>
      <w:r w:rsidRPr="00CA664B">
        <w:rPr>
          <w:sz w:val="24"/>
          <w:szCs w:val="24"/>
          <w:shd w:val="clear" w:color="auto" w:fill="FFFFFF"/>
        </w:rPr>
        <w:t>о</w:t>
      </w:r>
      <w:r w:rsidRPr="00CA664B">
        <w:rPr>
          <w:sz w:val="24"/>
          <w:szCs w:val="24"/>
          <w:shd w:val="clear" w:color="auto" w:fill="FFFFFF"/>
        </w:rPr>
        <w:t>сти учителя начальных классов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к творческой педагогической деятельности / А. Е. Дми</w:t>
      </w:r>
      <w:r w:rsidRPr="00CA664B">
        <w:rPr>
          <w:sz w:val="24"/>
          <w:szCs w:val="24"/>
          <w:shd w:val="clear" w:color="auto" w:fill="FFFFFF"/>
        </w:rPr>
        <w:t>т</w:t>
      </w:r>
      <w:r w:rsidRPr="00CA664B">
        <w:rPr>
          <w:sz w:val="24"/>
          <w:szCs w:val="24"/>
          <w:shd w:val="clear" w:color="auto" w:fill="FFFFFF"/>
        </w:rPr>
        <w:t>риев. — Москва</w:t>
      </w:r>
      <w:proofErr w:type="gramStart"/>
      <w:r w:rsidRPr="00CA664B">
        <w:rPr>
          <w:sz w:val="24"/>
          <w:szCs w:val="24"/>
          <w:shd w:val="clear" w:color="auto" w:fill="FFFFFF"/>
        </w:rPr>
        <w:t xml:space="preserve"> :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Прометей, 2012. — 336 </w:t>
      </w:r>
      <w:proofErr w:type="spellStart"/>
      <w:r w:rsidRPr="00CA664B">
        <w:rPr>
          <w:sz w:val="24"/>
          <w:szCs w:val="24"/>
          <w:shd w:val="clear" w:color="auto" w:fill="FFFFFF"/>
        </w:rPr>
        <w:t>c</w:t>
      </w:r>
      <w:proofErr w:type="spellEnd"/>
      <w:r w:rsidRPr="00CA664B">
        <w:rPr>
          <w:sz w:val="24"/>
          <w:szCs w:val="24"/>
          <w:shd w:val="clear" w:color="auto" w:fill="FFFFFF"/>
        </w:rPr>
        <w:t>. — ISBN 978-5-4263-0080-4. — Текст</w:t>
      </w:r>
      <w:proofErr w:type="gramStart"/>
      <w:r w:rsidRPr="00CA664B">
        <w:rPr>
          <w:sz w:val="24"/>
          <w:szCs w:val="24"/>
          <w:shd w:val="clear" w:color="auto" w:fill="FFFFFF"/>
        </w:rPr>
        <w:t xml:space="preserve"> :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эле</w:t>
      </w:r>
      <w:r w:rsidRPr="00CA664B">
        <w:rPr>
          <w:sz w:val="24"/>
          <w:szCs w:val="24"/>
          <w:shd w:val="clear" w:color="auto" w:fill="FFFFFF"/>
        </w:rPr>
        <w:t>к</w:t>
      </w:r>
      <w:r w:rsidRPr="00CA664B">
        <w:rPr>
          <w:sz w:val="24"/>
          <w:szCs w:val="24"/>
          <w:shd w:val="clear" w:color="auto" w:fill="FFFFFF"/>
        </w:rPr>
        <w:t xml:space="preserve">тронный // Электронно-библиотечная система IPR BOOKS : [сайт]. — URL: </w:t>
      </w:r>
      <w:hyperlink r:id="rId13" w:history="1">
        <w:r w:rsidR="00A66937">
          <w:rPr>
            <w:rStyle w:val="a8"/>
            <w:sz w:val="24"/>
            <w:szCs w:val="24"/>
            <w:shd w:val="clear" w:color="auto" w:fill="FFFFFF"/>
          </w:rPr>
          <w:t>http://www.iprbookshop.ru/18588.html</w:t>
        </w:r>
      </w:hyperlink>
    </w:p>
    <w:p w:rsidR="00EB3F1F" w:rsidRPr="00842B60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CA664B">
        <w:rPr>
          <w:sz w:val="24"/>
          <w:szCs w:val="24"/>
          <w:shd w:val="clear" w:color="auto" w:fill="FFFFFF"/>
        </w:rPr>
        <w:t>Ткаченко, И. В. Профессиональный стандарт педагога</w:t>
      </w:r>
      <w:proofErr w:type="gramStart"/>
      <w:r w:rsidRPr="00CA664B">
        <w:rPr>
          <w:sz w:val="24"/>
          <w:szCs w:val="24"/>
          <w:shd w:val="clear" w:color="auto" w:fill="FFFFFF"/>
        </w:rPr>
        <w:t xml:space="preserve"> :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ступени психолого-педагогической и информационно-коммуникационной подготовки. Монография / И. В. Ткаченко, Л. Г. </w:t>
      </w:r>
      <w:proofErr w:type="spellStart"/>
      <w:r w:rsidRPr="00CA664B">
        <w:rPr>
          <w:sz w:val="24"/>
          <w:szCs w:val="24"/>
          <w:shd w:val="clear" w:color="auto" w:fill="FFFFFF"/>
        </w:rPr>
        <w:t>Лисицкая</w:t>
      </w:r>
      <w:proofErr w:type="spellEnd"/>
      <w:r w:rsidRPr="00CA664B">
        <w:rPr>
          <w:sz w:val="24"/>
          <w:szCs w:val="24"/>
          <w:shd w:val="clear" w:color="auto" w:fill="FFFFFF"/>
        </w:rPr>
        <w:t>. — Армавир</w:t>
      </w:r>
      <w:proofErr w:type="gramStart"/>
      <w:r w:rsidRPr="00CA664B">
        <w:rPr>
          <w:sz w:val="24"/>
          <w:szCs w:val="24"/>
          <w:shd w:val="clear" w:color="auto" w:fill="FFFFFF"/>
        </w:rPr>
        <w:t xml:space="preserve"> :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A664B">
        <w:rPr>
          <w:sz w:val="24"/>
          <w:szCs w:val="24"/>
          <w:shd w:val="clear" w:color="auto" w:fill="FFFFFF"/>
        </w:rPr>
        <w:t>Армавирский</w:t>
      </w:r>
      <w:proofErr w:type="spellEnd"/>
      <w:r w:rsidRPr="00CA664B">
        <w:rPr>
          <w:sz w:val="24"/>
          <w:szCs w:val="24"/>
          <w:shd w:val="clear" w:color="auto" w:fill="FFFFFF"/>
        </w:rPr>
        <w:t xml:space="preserve"> государственный педагогический университет, 2014. — 113 </w:t>
      </w:r>
      <w:proofErr w:type="spellStart"/>
      <w:r w:rsidRPr="00CA664B">
        <w:rPr>
          <w:sz w:val="24"/>
          <w:szCs w:val="24"/>
          <w:shd w:val="clear" w:color="auto" w:fill="FFFFFF"/>
        </w:rPr>
        <w:t>c</w:t>
      </w:r>
      <w:proofErr w:type="spellEnd"/>
      <w:r w:rsidRPr="00CA664B">
        <w:rPr>
          <w:sz w:val="24"/>
          <w:szCs w:val="24"/>
          <w:shd w:val="clear" w:color="auto" w:fill="FFFFFF"/>
        </w:rPr>
        <w:t>. — ISBN 978-5-89971-422-1. — Текст</w:t>
      </w:r>
      <w:proofErr w:type="gramStart"/>
      <w:r w:rsidRPr="00CA664B">
        <w:rPr>
          <w:sz w:val="24"/>
          <w:szCs w:val="24"/>
          <w:shd w:val="clear" w:color="auto" w:fill="FFFFFF"/>
        </w:rPr>
        <w:t xml:space="preserve"> :</w:t>
      </w:r>
      <w:proofErr w:type="gramEnd"/>
      <w:r w:rsidRPr="00CA664B">
        <w:rPr>
          <w:sz w:val="24"/>
          <w:szCs w:val="24"/>
          <w:shd w:val="clear" w:color="auto" w:fill="FFFFFF"/>
        </w:rPr>
        <w:t xml:space="preserve"> электронный // Эле</w:t>
      </w:r>
      <w:r w:rsidRPr="00CA664B">
        <w:rPr>
          <w:sz w:val="24"/>
          <w:szCs w:val="24"/>
          <w:shd w:val="clear" w:color="auto" w:fill="FFFFFF"/>
        </w:rPr>
        <w:t>к</w:t>
      </w:r>
      <w:r w:rsidRPr="00CA664B">
        <w:rPr>
          <w:sz w:val="24"/>
          <w:szCs w:val="24"/>
          <w:shd w:val="clear" w:color="auto" w:fill="FFFFFF"/>
        </w:rPr>
        <w:t xml:space="preserve">тронно-библиотечная система IPR BOOKS : [сайт]. — URL: </w:t>
      </w:r>
      <w:hyperlink r:id="rId14" w:history="1">
        <w:r w:rsidR="00A66937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</w:p>
    <w:p w:rsidR="00EB3F1F" w:rsidRPr="00842B60" w:rsidRDefault="00EB3F1F" w:rsidP="00EB3F1F">
      <w:pPr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2B6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2B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2B60">
        <w:rPr>
          <w:rFonts w:ascii="Times New Roman" w:hAnsi="Times New Roman"/>
          <w:sz w:val="24"/>
          <w:szCs w:val="24"/>
        </w:rPr>
        <w:t>Юрайт</w:t>
      </w:r>
      <w:proofErr w:type="spellEnd"/>
      <w:r w:rsidRPr="00842B6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2B60">
        <w:rPr>
          <w:rFonts w:ascii="Times New Roman" w:hAnsi="Times New Roman"/>
          <w:sz w:val="24"/>
          <w:szCs w:val="24"/>
        </w:rPr>
        <w:t>e-library.ru</w:t>
      </w:r>
      <w:proofErr w:type="spellEnd"/>
      <w:r w:rsidRPr="00842B6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2B60">
        <w:rPr>
          <w:rFonts w:ascii="Times New Roman" w:hAnsi="Times New Roman"/>
          <w:sz w:val="24"/>
          <w:szCs w:val="24"/>
        </w:rPr>
        <w:t>Elsevier</w:t>
      </w:r>
      <w:proofErr w:type="spellEnd"/>
      <w:r w:rsidRPr="00842B6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23535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842B60">
        <w:rPr>
          <w:rFonts w:ascii="Times New Roman" w:hAnsi="Times New Roman"/>
          <w:sz w:val="24"/>
          <w:szCs w:val="24"/>
        </w:rPr>
        <w:t>е</w:t>
      </w:r>
      <w:r w:rsidRPr="00842B60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6693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42B60">
        <w:rPr>
          <w:sz w:val="24"/>
          <w:szCs w:val="24"/>
        </w:rPr>
        <w:t>электроннойинформационно-образовательной</w:t>
      </w:r>
      <w:proofErr w:type="spellEnd"/>
      <w:r w:rsidRPr="00842B60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42B60">
        <w:rPr>
          <w:sz w:val="24"/>
          <w:szCs w:val="24"/>
        </w:rPr>
        <w:t>б</w:t>
      </w:r>
      <w:r w:rsidRPr="00842B6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2B60">
        <w:rPr>
          <w:sz w:val="24"/>
          <w:szCs w:val="24"/>
        </w:rPr>
        <w:t>ж</w:t>
      </w:r>
      <w:r w:rsidRPr="00842B60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42B60">
        <w:rPr>
          <w:sz w:val="24"/>
          <w:szCs w:val="24"/>
        </w:rPr>
        <w:t>имеетсядоступ</w:t>
      </w:r>
      <w:proofErr w:type="spellEnd"/>
      <w:r w:rsidRPr="00842B6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 xml:space="preserve">ции как на </w:t>
      </w:r>
      <w:proofErr w:type="spellStart"/>
      <w:r w:rsidRPr="00842B60">
        <w:rPr>
          <w:sz w:val="24"/>
          <w:szCs w:val="24"/>
        </w:rPr>
        <w:t>территорииорганизации</w:t>
      </w:r>
      <w:proofErr w:type="spellEnd"/>
      <w:r w:rsidRPr="00842B60">
        <w:rPr>
          <w:sz w:val="24"/>
          <w:szCs w:val="24"/>
        </w:rPr>
        <w:t xml:space="preserve">, так и </w:t>
      </w:r>
      <w:proofErr w:type="gramStart"/>
      <w:r w:rsidRPr="00842B60">
        <w:rPr>
          <w:sz w:val="24"/>
          <w:szCs w:val="24"/>
        </w:rPr>
        <w:t>вне</w:t>
      </w:r>
      <w:proofErr w:type="gramEnd"/>
      <w:r w:rsidRPr="00842B60">
        <w:rPr>
          <w:sz w:val="24"/>
          <w:szCs w:val="24"/>
        </w:rPr>
        <w:t xml:space="preserve"> </w:t>
      </w:r>
      <w:proofErr w:type="gramStart"/>
      <w:r w:rsidRPr="00842B60">
        <w:rPr>
          <w:sz w:val="24"/>
          <w:szCs w:val="24"/>
        </w:rPr>
        <w:t>ее</w:t>
      </w:r>
      <w:proofErr w:type="gramEnd"/>
      <w:r w:rsidRPr="00842B60">
        <w:rPr>
          <w:sz w:val="24"/>
          <w:szCs w:val="24"/>
        </w:rPr>
        <w:t>.</w:t>
      </w:r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42B60">
        <w:rPr>
          <w:sz w:val="24"/>
          <w:szCs w:val="24"/>
        </w:rPr>
        <w:t>обеспечив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>ет</w:t>
      </w:r>
      <w:proofErr w:type="gramStart"/>
      <w:r w:rsidRPr="00842B60">
        <w:rPr>
          <w:sz w:val="24"/>
          <w:szCs w:val="24"/>
        </w:rPr>
        <w:t>:д</w:t>
      </w:r>
      <w:proofErr w:type="gramEnd"/>
      <w:r w:rsidRPr="00842B60">
        <w:rPr>
          <w:sz w:val="24"/>
          <w:szCs w:val="24"/>
        </w:rPr>
        <w:t>оступ</w:t>
      </w:r>
      <w:proofErr w:type="spellEnd"/>
      <w:r w:rsidRPr="00842B6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42B60">
        <w:rPr>
          <w:sz w:val="24"/>
          <w:szCs w:val="24"/>
        </w:rPr>
        <w:t>кизд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>ниям</w:t>
      </w:r>
      <w:proofErr w:type="spellEnd"/>
      <w:r w:rsidRPr="00842B6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42B60">
        <w:rPr>
          <w:sz w:val="24"/>
          <w:szCs w:val="24"/>
        </w:rPr>
        <w:t>ресу</w:t>
      </w:r>
      <w:r w:rsidRPr="00842B60">
        <w:rPr>
          <w:sz w:val="24"/>
          <w:szCs w:val="24"/>
        </w:rPr>
        <w:t>р</w:t>
      </w:r>
      <w:r w:rsidRPr="00842B60">
        <w:rPr>
          <w:sz w:val="24"/>
          <w:szCs w:val="24"/>
        </w:rPr>
        <w:t>сам,указанным</w:t>
      </w:r>
      <w:proofErr w:type="spellEnd"/>
      <w:r w:rsidRPr="00842B60">
        <w:rPr>
          <w:sz w:val="24"/>
          <w:szCs w:val="24"/>
        </w:rPr>
        <w:t xml:space="preserve"> в рабочих </w:t>
      </w:r>
      <w:proofErr w:type="spellStart"/>
      <w:r w:rsidRPr="00842B60">
        <w:rPr>
          <w:sz w:val="24"/>
          <w:szCs w:val="24"/>
        </w:rPr>
        <w:t>программах;фиксацию</w:t>
      </w:r>
      <w:proofErr w:type="spellEnd"/>
      <w:r w:rsidRPr="00842B60">
        <w:rPr>
          <w:sz w:val="24"/>
          <w:szCs w:val="24"/>
        </w:rPr>
        <w:t xml:space="preserve"> хода образовательного процесса, резул</w:t>
      </w:r>
      <w:r w:rsidRPr="00842B60">
        <w:rPr>
          <w:sz w:val="24"/>
          <w:szCs w:val="24"/>
        </w:rPr>
        <w:t>ь</w:t>
      </w:r>
      <w:r w:rsidRPr="00842B60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842B60">
        <w:rPr>
          <w:sz w:val="24"/>
          <w:szCs w:val="24"/>
        </w:rPr>
        <w:t>аттестациии</w:t>
      </w:r>
      <w:proofErr w:type="spellEnd"/>
      <w:r w:rsidRPr="00842B6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42B60">
        <w:rPr>
          <w:sz w:val="24"/>
          <w:szCs w:val="24"/>
        </w:rPr>
        <w:t>пр</w:t>
      </w:r>
      <w:r w:rsidRPr="00842B60">
        <w:rPr>
          <w:sz w:val="24"/>
          <w:szCs w:val="24"/>
        </w:rPr>
        <w:t>о</w:t>
      </w:r>
      <w:r w:rsidRPr="00842B60">
        <w:rPr>
          <w:sz w:val="24"/>
          <w:szCs w:val="24"/>
        </w:rPr>
        <w:t>граммы;проведение</w:t>
      </w:r>
      <w:proofErr w:type="spellEnd"/>
      <w:r w:rsidRPr="00842B6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42B60">
        <w:rPr>
          <w:sz w:val="24"/>
          <w:szCs w:val="24"/>
        </w:rPr>
        <w:t>реализ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>циякоторых</w:t>
      </w:r>
      <w:proofErr w:type="spellEnd"/>
      <w:r w:rsidRPr="00842B6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42B60">
        <w:rPr>
          <w:sz w:val="24"/>
          <w:szCs w:val="24"/>
        </w:rPr>
        <w:t>дистанционныхобр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>зовательных</w:t>
      </w:r>
      <w:proofErr w:type="spellEnd"/>
      <w:r w:rsidRPr="00842B60">
        <w:rPr>
          <w:sz w:val="24"/>
          <w:szCs w:val="24"/>
        </w:rPr>
        <w:t xml:space="preserve"> </w:t>
      </w:r>
      <w:proofErr w:type="spellStart"/>
      <w:r w:rsidRPr="00842B60">
        <w:rPr>
          <w:sz w:val="24"/>
          <w:szCs w:val="24"/>
        </w:rPr>
        <w:t>технологий;формирование</w:t>
      </w:r>
      <w:proofErr w:type="spellEnd"/>
      <w:r w:rsidRPr="00842B60">
        <w:rPr>
          <w:sz w:val="24"/>
          <w:szCs w:val="24"/>
        </w:rPr>
        <w:t xml:space="preserve"> электронного </w:t>
      </w:r>
      <w:proofErr w:type="spellStart"/>
      <w:r w:rsidRPr="00842B60">
        <w:rPr>
          <w:sz w:val="24"/>
          <w:szCs w:val="24"/>
        </w:rPr>
        <w:t>портфолио</w:t>
      </w:r>
      <w:proofErr w:type="spellEnd"/>
      <w:r w:rsidRPr="00842B60">
        <w:rPr>
          <w:sz w:val="24"/>
          <w:szCs w:val="24"/>
        </w:rPr>
        <w:t xml:space="preserve"> обучающегося, в том числе </w:t>
      </w:r>
      <w:proofErr w:type="spellStart"/>
      <w:r w:rsidRPr="00842B60">
        <w:rPr>
          <w:sz w:val="24"/>
          <w:szCs w:val="24"/>
        </w:rPr>
        <w:t>сохранениеработ</w:t>
      </w:r>
      <w:proofErr w:type="spellEnd"/>
      <w:r w:rsidRPr="00842B60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42B60">
        <w:rPr>
          <w:sz w:val="24"/>
          <w:szCs w:val="24"/>
        </w:rPr>
        <w:t>ю</w:t>
      </w:r>
      <w:r w:rsidRPr="00842B60">
        <w:rPr>
          <w:sz w:val="24"/>
          <w:szCs w:val="24"/>
        </w:rPr>
        <w:t xml:space="preserve">бых </w:t>
      </w:r>
      <w:proofErr w:type="spellStart"/>
      <w:r w:rsidRPr="00842B60">
        <w:rPr>
          <w:sz w:val="24"/>
          <w:szCs w:val="24"/>
        </w:rPr>
        <w:t>участниковобразовательного</w:t>
      </w:r>
      <w:proofErr w:type="spellEnd"/>
      <w:r w:rsidRPr="00842B60">
        <w:rPr>
          <w:sz w:val="24"/>
          <w:szCs w:val="24"/>
        </w:rPr>
        <w:t xml:space="preserve"> </w:t>
      </w:r>
      <w:proofErr w:type="spellStart"/>
      <w:r w:rsidRPr="00842B60">
        <w:rPr>
          <w:sz w:val="24"/>
          <w:szCs w:val="24"/>
        </w:rPr>
        <w:t>процесса</w:t>
      </w:r>
      <w:proofErr w:type="gramStart"/>
      <w:r w:rsidRPr="00842B60">
        <w:rPr>
          <w:sz w:val="24"/>
          <w:szCs w:val="24"/>
        </w:rPr>
        <w:t>;в</w:t>
      </w:r>
      <w:proofErr w:type="gramEnd"/>
      <w:r w:rsidRPr="00842B60">
        <w:rPr>
          <w:sz w:val="24"/>
          <w:szCs w:val="24"/>
        </w:rPr>
        <w:t>заимодействие</w:t>
      </w:r>
      <w:proofErr w:type="spellEnd"/>
      <w:r w:rsidRPr="00842B60">
        <w:rPr>
          <w:sz w:val="24"/>
          <w:szCs w:val="24"/>
        </w:rPr>
        <w:t xml:space="preserve"> между участниками образов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 xml:space="preserve">тельного процесса, в том </w:t>
      </w:r>
      <w:proofErr w:type="spellStart"/>
      <w:r w:rsidRPr="00842B60">
        <w:rPr>
          <w:sz w:val="24"/>
          <w:szCs w:val="24"/>
        </w:rPr>
        <w:t>числесинхронное</w:t>
      </w:r>
      <w:proofErr w:type="spellEnd"/>
      <w:r w:rsidRPr="00842B60">
        <w:rPr>
          <w:sz w:val="24"/>
          <w:szCs w:val="24"/>
        </w:rPr>
        <w:t xml:space="preserve"> и (или) асинхронное взаимодействие посредс</w:t>
      </w:r>
      <w:r w:rsidRPr="00842B60">
        <w:rPr>
          <w:sz w:val="24"/>
          <w:szCs w:val="24"/>
        </w:rPr>
        <w:t>т</w:t>
      </w:r>
      <w:r w:rsidRPr="00842B60">
        <w:rPr>
          <w:sz w:val="24"/>
          <w:szCs w:val="24"/>
        </w:rPr>
        <w:t>вом сети «Интернет».</w:t>
      </w:r>
    </w:p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B3F1F" w:rsidRPr="00842B60">
        <w:rPr>
          <w:rFonts w:eastAsia="Calibri"/>
          <w:b/>
          <w:sz w:val="24"/>
          <w:szCs w:val="24"/>
          <w:lang w:eastAsia="en-US"/>
        </w:rPr>
        <w:t>.</w:t>
      </w:r>
      <w:r w:rsidR="00EB3F1F" w:rsidRPr="00842B60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820FA2">
        <w:rPr>
          <w:b/>
          <w:sz w:val="24"/>
          <w:szCs w:val="24"/>
        </w:rPr>
        <w:t>практической подготовки</w:t>
      </w:r>
      <w:r w:rsidR="00EB3F1F" w:rsidRPr="00842B60">
        <w:rPr>
          <w:b/>
          <w:sz w:val="24"/>
          <w:szCs w:val="24"/>
        </w:rPr>
        <w:t>, включая перечень программного обеспечения и инфо</w:t>
      </w:r>
      <w:r w:rsidR="00EB3F1F" w:rsidRPr="00842B60">
        <w:rPr>
          <w:b/>
          <w:sz w:val="24"/>
          <w:szCs w:val="24"/>
        </w:rPr>
        <w:t>р</w:t>
      </w:r>
      <w:r w:rsidR="00EB3F1F" w:rsidRPr="00842B60">
        <w:rPr>
          <w:b/>
          <w:sz w:val="24"/>
          <w:szCs w:val="24"/>
        </w:rPr>
        <w:t>мационных справочных систем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2B60">
        <w:rPr>
          <w:sz w:val="24"/>
          <w:szCs w:val="24"/>
        </w:rPr>
        <w:t>м</w:t>
      </w:r>
      <w:r w:rsidRPr="00842B60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2B60">
        <w:rPr>
          <w:sz w:val="24"/>
          <w:szCs w:val="24"/>
        </w:rPr>
        <w:t>Microsoft</w:t>
      </w:r>
      <w:proofErr w:type="spellEnd"/>
      <w:r w:rsidRPr="00842B60">
        <w:rPr>
          <w:sz w:val="24"/>
          <w:szCs w:val="24"/>
        </w:rPr>
        <w:t xml:space="preserve"> </w:t>
      </w:r>
      <w:proofErr w:type="spellStart"/>
      <w:r w:rsidRPr="00842B60">
        <w:rPr>
          <w:sz w:val="24"/>
          <w:szCs w:val="24"/>
        </w:rPr>
        <w:t>Power</w:t>
      </w:r>
      <w:proofErr w:type="spellEnd"/>
      <w:r w:rsidRPr="00842B60">
        <w:rPr>
          <w:sz w:val="24"/>
          <w:szCs w:val="24"/>
        </w:rPr>
        <w:t xml:space="preserve"> </w:t>
      </w:r>
      <w:proofErr w:type="spellStart"/>
      <w:r w:rsidRPr="00842B60">
        <w:rPr>
          <w:sz w:val="24"/>
          <w:szCs w:val="24"/>
        </w:rPr>
        <w:t>Point</w:t>
      </w:r>
      <w:proofErr w:type="spellEnd"/>
      <w:r w:rsidRPr="00842B60">
        <w:rPr>
          <w:sz w:val="24"/>
          <w:szCs w:val="24"/>
        </w:rPr>
        <w:t>, видеоматериалов, слайдов.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2B60">
        <w:rPr>
          <w:sz w:val="24"/>
          <w:szCs w:val="24"/>
        </w:rPr>
        <w:t>д</w:t>
      </w:r>
      <w:r w:rsidRPr="00842B60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2B60">
        <w:rPr>
          <w:sz w:val="24"/>
          <w:szCs w:val="24"/>
        </w:rPr>
        <w:t>о</w:t>
      </w:r>
      <w:r w:rsidRPr="00842B60">
        <w:rPr>
          <w:sz w:val="24"/>
          <w:szCs w:val="24"/>
        </w:rPr>
        <w:t>ты.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2B60">
        <w:rPr>
          <w:sz w:val="24"/>
          <w:szCs w:val="24"/>
        </w:rPr>
        <w:t>Moodle</w:t>
      </w:r>
      <w:proofErr w:type="spellEnd"/>
      <w:r w:rsidRPr="00842B60">
        <w:rPr>
          <w:sz w:val="24"/>
          <w:szCs w:val="24"/>
        </w:rPr>
        <w:t>, обеспечивает: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2B60">
        <w:rPr>
          <w:sz w:val="24"/>
          <w:szCs w:val="24"/>
        </w:rPr>
        <w:t>к</w:t>
      </w:r>
      <w:r w:rsidRPr="00842B6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2B60">
        <w:rPr>
          <w:sz w:val="24"/>
          <w:szCs w:val="24"/>
        </w:rPr>
        <w:t xml:space="preserve">( </w:t>
      </w:r>
      <w:proofErr w:type="gramEnd"/>
      <w:r w:rsidRPr="00842B60">
        <w:rPr>
          <w:sz w:val="24"/>
          <w:szCs w:val="24"/>
        </w:rPr>
        <w:t xml:space="preserve">ЭБС </w:t>
      </w:r>
      <w:proofErr w:type="spellStart"/>
      <w:r w:rsidRPr="00842B60">
        <w:rPr>
          <w:sz w:val="24"/>
          <w:szCs w:val="24"/>
        </w:rPr>
        <w:t>IPRBooks</w:t>
      </w:r>
      <w:proofErr w:type="spellEnd"/>
      <w:r w:rsidRPr="00842B60">
        <w:rPr>
          <w:sz w:val="24"/>
          <w:szCs w:val="24"/>
        </w:rPr>
        <w:t xml:space="preserve">, ЭБС </w:t>
      </w:r>
      <w:proofErr w:type="spellStart"/>
      <w:r w:rsidRPr="00842B60">
        <w:rPr>
          <w:sz w:val="24"/>
          <w:szCs w:val="24"/>
        </w:rPr>
        <w:t>Юрайт</w:t>
      </w:r>
      <w:proofErr w:type="spellEnd"/>
      <w:r w:rsidRPr="00842B60">
        <w:rPr>
          <w:sz w:val="24"/>
          <w:szCs w:val="24"/>
        </w:rPr>
        <w:t xml:space="preserve"> ) и эле</w:t>
      </w:r>
      <w:r w:rsidRPr="00842B60">
        <w:rPr>
          <w:sz w:val="24"/>
          <w:szCs w:val="24"/>
        </w:rPr>
        <w:t>к</w:t>
      </w:r>
      <w:r w:rsidRPr="00842B6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2B60">
        <w:rPr>
          <w:sz w:val="24"/>
          <w:szCs w:val="24"/>
        </w:rPr>
        <w:t>т</w:t>
      </w:r>
      <w:r w:rsidRPr="00842B60">
        <w:rPr>
          <w:sz w:val="24"/>
          <w:szCs w:val="24"/>
        </w:rPr>
        <w:t>тестации и результатов освоения программы магистратуры;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2B60">
        <w:rPr>
          <w:sz w:val="24"/>
          <w:szCs w:val="24"/>
        </w:rPr>
        <w:t>н</w:t>
      </w:r>
      <w:r w:rsidRPr="00842B60">
        <w:rPr>
          <w:sz w:val="24"/>
          <w:szCs w:val="24"/>
        </w:rPr>
        <w:t>ных образовательных технологий;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2B60">
        <w:rPr>
          <w:sz w:val="24"/>
          <w:szCs w:val="24"/>
        </w:rPr>
        <w:t>портфолио</w:t>
      </w:r>
      <w:proofErr w:type="spellEnd"/>
      <w:r w:rsidRPr="00842B60">
        <w:rPr>
          <w:sz w:val="24"/>
          <w:szCs w:val="24"/>
        </w:rPr>
        <w:t xml:space="preserve"> обучающегося, в том числе сохр</w:t>
      </w:r>
      <w:r w:rsidRPr="00842B60">
        <w:rPr>
          <w:sz w:val="24"/>
          <w:szCs w:val="24"/>
        </w:rPr>
        <w:t>а</w:t>
      </w:r>
      <w:r w:rsidRPr="00842B6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2B60">
        <w:rPr>
          <w:sz w:val="24"/>
          <w:szCs w:val="24"/>
        </w:rPr>
        <w:t>и</w:t>
      </w:r>
      <w:r w:rsidRPr="00842B60">
        <w:rPr>
          <w:sz w:val="24"/>
          <w:szCs w:val="24"/>
        </w:rPr>
        <w:t>ков образовательного процесса;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2B60">
        <w:rPr>
          <w:sz w:val="24"/>
          <w:szCs w:val="24"/>
        </w:rPr>
        <w:t>е</w:t>
      </w:r>
      <w:r w:rsidRPr="00842B60">
        <w:rPr>
          <w:sz w:val="24"/>
          <w:szCs w:val="24"/>
        </w:rPr>
        <w:t>дующие информационные технологии: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компьютерное тестирование;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 xml:space="preserve">демонстрация </w:t>
      </w:r>
      <w:proofErr w:type="spellStart"/>
      <w:r w:rsidRPr="00842B60">
        <w:rPr>
          <w:sz w:val="24"/>
          <w:szCs w:val="24"/>
        </w:rPr>
        <w:t>мультимедийных</w:t>
      </w:r>
      <w:proofErr w:type="spellEnd"/>
      <w:r w:rsidRPr="00842B60">
        <w:rPr>
          <w:sz w:val="24"/>
          <w:szCs w:val="24"/>
        </w:rPr>
        <w:t xml:space="preserve"> материалов.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3425A" w:rsidRPr="00D15AF6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53425A" w:rsidRPr="00DE57A0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425A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53425A" w:rsidRPr="00162E6F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3425A" w:rsidRPr="0053425A" w:rsidRDefault="0053425A" w:rsidP="0053425A"/>
    <w:p w:rsidR="0053425A" w:rsidRDefault="0053425A" w:rsidP="0053425A"/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B3F1F" w:rsidRPr="00842B60">
        <w:rPr>
          <w:b/>
          <w:sz w:val="24"/>
          <w:szCs w:val="24"/>
        </w:rPr>
        <w:t xml:space="preserve"> Описание материально-технической базы, необходимой для проведения </w:t>
      </w:r>
      <w:r w:rsidR="00820FA2">
        <w:rPr>
          <w:b/>
          <w:sz w:val="24"/>
          <w:szCs w:val="24"/>
        </w:rPr>
        <w:t>практической подготовки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842B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2B6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842B60">
        <w:rPr>
          <w:rFonts w:ascii="Times New Roman" w:hAnsi="Times New Roman" w:cs="Times New Roman"/>
          <w:sz w:val="24"/>
          <w:szCs w:val="24"/>
        </w:rPr>
        <w:t>р</w:t>
      </w:r>
      <w:r w:rsidRPr="00842B6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2B60">
        <w:rPr>
          <w:rFonts w:ascii="Times New Roman" w:hAnsi="Times New Roman" w:cs="Times New Roman"/>
          <w:sz w:val="24"/>
          <w:szCs w:val="24"/>
        </w:rPr>
        <w:t>т</w:t>
      </w:r>
      <w:r w:rsidRPr="00842B6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842B60">
        <w:rPr>
          <w:rFonts w:ascii="Times New Roman" w:hAnsi="Times New Roman" w:cs="Times New Roman"/>
          <w:sz w:val="24"/>
          <w:szCs w:val="24"/>
        </w:rPr>
        <w:t>ь</w:t>
      </w:r>
      <w:r w:rsidRPr="00842B60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842B60">
        <w:rPr>
          <w:rFonts w:ascii="Times New Roman" w:hAnsi="Times New Roman" w:cs="Times New Roman"/>
          <w:sz w:val="24"/>
          <w:szCs w:val="24"/>
        </w:rPr>
        <w:t>о</w:t>
      </w:r>
      <w:r w:rsidRPr="00842B60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842B6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842B60">
        <w:rPr>
          <w:rFonts w:ascii="Times New Roman" w:hAnsi="Times New Roman" w:cs="Times New Roman"/>
          <w:sz w:val="24"/>
          <w:szCs w:val="24"/>
        </w:rPr>
        <w:t>а</w:t>
      </w:r>
      <w:r w:rsidRPr="00842B60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842B60">
        <w:rPr>
          <w:rFonts w:ascii="Times New Roman" w:hAnsi="Times New Roman" w:cs="Times New Roman"/>
          <w:sz w:val="24"/>
          <w:szCs w:val="24"/>
        </w:rPr>
        <w:t>ю</w:t>
      </w:r>
      <w:r w:rsidRPr="00842B60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842B60">
        <w:rPr>
          <w:rFonts w:ascii="Times New Roman" w:hAnsi="Times New Roman" w:cs="Times New Roman"/>
          <w:sz w:val="24"/>
          <w:szCs w:val="24"/>
        </w:rPr>
        <w:t>ь</w:t>
      </w:r>
      <w:r w:rsidRPr="00842B60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842B60">
        <w:rPr>
          <w:rFonts w:ascii="Times New Roman" w:hAnsi="Times New Roman" w:cs="Times New Roman"/>
          <w:sz w:val="24"/>
          <w:szCs w:val="24"/>
        </w:rPr>
        <w:t>б</w:t>
      </w:r>
      <w:r w:rsidRPr="00842B60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842B6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2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A6693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2B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2B6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2B6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842B60">
        <w:rPr>
          <w:rFonts w:ascii="Times New Roman" w:hAnsi="Times New Roman" w:cs="Times New Roman"/>
          <w:sz w:val="24"/>
          <w:szCs w:val="24"/>
        </w:rPr>
        <w:t>е</w:t>
      </w:r>
      <w:r w:rsidRPr="00842B60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842B60">
        <w:rPr>
          <w:rFonts w:ascii="Times New Roman" w:hAnsi="Times New Roman" w:cs="Times New Roman"/>
          <w:sz w:val="24"/>
          <w:szCs w:val="24"/>
        </w:rPr>
        <w:t>с</w:t>
      </w:r>
      <w:r w:rsidRPr="00842B60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842B6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B6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2B60">
        <w:rPr>
          <w:rFonts w:ascii="Times New Roman" w:hAnsi="Times New Roman" w:cs="Times New Roman"/>
          <w:sz w:val="24"/>
          <w:szCs w:val="24"/>
        </w:rPr>
        <w:t>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842B60">
        <w:rPr>
          <w:rFonts w:ascii="Times New Roman" w:hAnsi="Times New Roman" w:cs="Times New Roman"/>
          <w:sz w:val="24"/>
          <w:szCs w:val="24"/>
        </w:rPr>
        <w:t>н</w:t>
      </w:r>
      <w:r w:rsidRPr="00842B60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842B60">
        <w:rPr>
          <w:sz w:val="24"/>
          <w:szCs w:val="24"/>
        </w:rPr>
        <w:t>Профильные образовательные организации, заключившие с Академией «</w:t>
      </w:r>
      <w:r w:rsidRPr="00842B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2B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2B60">
        <w:rPr>
          <w:spacing w:val="-1"/>
          <w:sz w:val="24"/>
          <w:szCs w:val="24"/>
        </w:rPr>
        <w:t>граммой практики (</w:t>
      </w:r>
      <w:r w:rsidRPr="00842B60">
        <w:rPr>
          <w:spacing w:val="-7"/>
          <w:sz w:val="24"/>
          <w:szCs w:val="24"/>
        </w:rPr>
        <w:t>обеспечивают</w:t>
      </w:r>
      <w:r w:rsidRPr="00842B60">
        <w:rPr>
          <w:sz w:val="24"/>
          <w:szCs w:val="24"/>
        </w:rPr>
        <w:t xml:space="preserve"> обучающи</w:t>
      </w:r>
      <w:r w:rsidRPr="00842B60">
        <w:rPr>
          <w:sz w:val="24"/>
          <w:szCs w:val="24"/>
        </w:rPr>
        <w:t>м</w:t>
      </w:r>
      <w:r w:rsidRPr="00842B60">
        <w:rPr>
          <w:sz w:val="24"/>
          <w:szCs w:val="24"/>
        </w:rPr>
        <w:t>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</w:t>
      </w:r>
      <w:r w:rsidRPr="00842B60">
        <w:rPr>
          <w:sz w:val="24"/>
          <w:szCs w:val="24"/>
        </w:rPr>
        <w:t>в</w:t>
      </w:r>
      <w:r w:rsidRPr="00842B60">
        <w:rPr>
          <w:sz w:val="24"/>
          <w:szCs w:val="24"/>
        </w:rPr>
        <w:t>ляют рабочие места и обеспечивают возможность ознакомления и работы с нормативн</w:t>
      </w:r>
      <w:r w:rsidRPr="00842B60">
        <w:rPr>
          <w:sz w:val="24"/>
          <w:szCs w:val="24"/>
        </w:rPr>
        <w:t>ы</w:t>
      </w:r>
      <w:r w:rsidRPr="00842B60">
        <w:rPr>
          <w:sz w:val="24"/>
          <w:szCs w:val="24"/>
        </w:rPr>
        <w:t>ми документами</w:t>
      </w:r>
      <w:proofErr w:type="gramEnd"/>
      <w:r w:rsidRPr="00842B60">
        <w:rPr>
          <w:sz w:val="24"/>
          <w:szCs w:val="24"/>
        </w:rPr>
        <w:t xml:space="preserve"> организации. Помещения на базе прохождения практики должны соо</w:t>
      </w:r>
      <w:r w:rsidRPr="00842B60">
        <w:rPr>
          <w:sz w:val="24"/>
          <w:szCs w:val="24"/>
        </w:rPr>
        <w:t>т</w:t>
      </w:r>
      <w:r w:rsidRPr="00842B60">
        <w:rPr>
          <w:sz w:val="24"/>
          <w:szCs w:val="24"/>
        </w:rPr>
        <w:t xml:space="preserve">ветствовать действующим санитарным и противопожарным нормам, а также требованиям </w:t>
      </w:r>
      <w:r w:rsidRPr="00842B60">
        <w:rPr>
          <w:sz w:val="24"/>
          <w:szCs w:val="24"/>
        </w:rPr>
        <w:lastRenderedPageBreak/>
        <w:t>техники безопасности при проведении учебных работ.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Обработку полученных массивов данных рекомендуется (по желанию </w:t>
      </w:r>
      <w:proofErr w:type="gramStart"/>
      <w:r w:rsidRPr="00842B60">
        <w:rPr>
          <w:sz w:val="24"/>
          <w:szCs w:val="24"/>
        </w:rPr>
        <w:t>обучающ</w:t>
      </w:r>
      <w:r w:rsidRPr="00842B60">
        <w:rPr>
          <w:sz w:val="24"/>
          <w:szCs w:val="24"/>
        </w:rPr>
        <w:t>е</w:t>
      </w:r>
      <w:r w:rsidRPr="00842B60">
        <w:rPr>
          <w:sz w:val="24"/>
          <w:szCs w:val="24"/>
        </w:rPr>
        <w:t>гося</w:t>
      </w:r>
      <w:proofErr w:type="gramEnd"/>
      <w:r w:rsidRPr="00842B60">
        <w:rPr>
          <w:sz w:val="24"/>
          <w:szCs w:val="24"/>
        </w:rPr>
        <w:t>) осуществлять в лаборатории информационно-коммуникационных технологий, о</w:t>
      </w:r>
      <w:r w:rsidRPr="00842B60">
        <w:rPr>
          <w:sz w:val="24"/>
          <w:szCs w:val="24"/>
        </w:rPr>
        <w:t>с</w:t>
      </w:r>
      <w:r w:rsidRPr="00842B60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42B60">
        <w:rPr>
          <w:sz w:val="24"/>
          <w:szCs w:val="24"/>
        </w:rPr>
        <w:t>мультимедийным</w:t>
      </w:r>
      <w:proofErr w:type="spellEnd"/>
      <w:r w:rsidRPr="00842B6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1</w:t>
      </w:r>
      <w:r w:rsidR="0053425A">
        <w:rPr>
          <w:b/>
          <w:sz w:val="24"/>
          <w:szCs w:val="24"/>
        </w:rPr>
        <w:t>0</w:t>
      </w:r>
      <w:r w:rsidRPr="00842B60">
        <w:rPr>
          <w:b/>
          <w:sz w:val="24"/>
          <w:szCs w:val="24"/>
        </w:rPr>
        <w:t xml:space="preserve">. Особенности организации и проведения </w:t>
      </w:r>
      <w:r w:rsidR="00820FA2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для и</w:t>
      </w:r>
      <w:r w:rsidRPr="00842B60">
        <w:rPr>
          <w:b/>
          <w:sz w:val="24"/>
          <w:szCs w:val="24"/>
        </w:rPr>
        <w:t>н</w:t>
      </w:r>
      <w:r w:rsidRPr="00842B60">
        <w:rPr>
          <w:b/>
          <w:sz w:val="24"/>
          <w:szCs w:val="24"/>
        </w:rPr>
        <w:t>валидов и лиц с ограниченными возможностями здоровья</w:t>
      </w:r>
    </w:p>
    <w:p w:rsidR="00EB3F1F" w:rsidRPr="00842B60" w:rsidRDefault="00EB3F1F" w:rsidP="00EB3F1F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2B60">
        <w:rPr>
          <w:sz w:val="24"/>
          <w:szCs w:val="24"/>
        </w:rPr>
        <w:t>и</w:t>
      </w:r>
      <w:r w:rsidRPr="00842B60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842B60"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842B60">
        <w:rPr>
          <w:sz w:val="24"/>
          <w:szCs w:val="24"/>
        </w:rPr>
        <w:t>в</w:t>
      </w:r>
      <w:r w:rsidRPr="00842B60">
        <w:rPr>
          <w:sz w:val="24"/>
          <w:szCs w:val="24"/>
        </w:rPr>
        <w:t xml:space="preserve">ные профессиональные образовательные программы высшего образования магистратуры и магистратуры» (протокол № 6  заседания Ученого совета </w:t>
      </w:r>
      <w:proofErr w:type="spellStart"/>
      <w:r w:rsidRPr="00842B60">
        <w:rPr>
          <w:sz w:val="24"/>
          <w:szCs w:val="24"/>
        </w:rPr>
        <w:t>ОмГА</w:t>
      </w:r>
      <w:proofErr w:type="spellEnd"/>
      <w:r w:rsidRPr="00842B60">
        <w:rPr>
          <w:sz w:val="24"/>
          <w:szCs w:val="24"/>
        </w:rPr>
        <w:t xml:space="preserve"> от 25 января 2016 г.).</w:t>
      </w:r>
      <w:proofErr w:type="gramEnd"/>
    </w:p>
    <w:p w:rsidR="00EB3F1F" w:rsidRPr="00842B60" w:rsidRDefault="00EB3F1F" w:rsidP="00EB3F1F">
      <w:pPr>
        <w:pStyle w:val="s1"/>
        <w:spacing w:before="0" w:beforeAutospacing="0" w:after="0" w:afterAutospacing="0"/>
        <w:ind w:firstLine="709"/>
        <w:jc w:val="both"/>
      </w:pPr>
      <w:r w:rsidRPr="00842B60">
        <w:t>Выбор мест прохождения практик для инвалидов и лиц с ограниченными возмо</w:t>
      </w:r>
      <w:r w:rsidRPr="00842B60">
        <w:t>ж</w:t>
      </w:r>
      <w:r w:rsidRPr="00842B60">
        <w:t>ностями здоровья производится с учетом требований их доступности для данных об</w:t>
      </w:r>
      <w:r w:rsidRPr="00842B60">
        <w:t>у</w:t>
      </w:r>
      <w:r w:rsidRPr="00842B60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2B60">
        <w:t>и</w:t>
      </w:r>
      <w:r w:rsidRPr="00842B60">
        <w:t>да, относительно рекомендованных условий и видов труда. При необходимости для пр</w:t>
      </w:r>
      <w:r w:rsidRPr="00842B60">
        <w:t>о</w:t>
      </w:r>
      <w:r w:rsidRPr="00842B60">
        <w:t>хождения практик создаются специальные рабочие места в соответствии с характером н</w:t>
      </w:r>
      <w:r w:rsidRPr="00842B60">
        <w:t>а</w:t>
      </w:r>
      <w:r w:rsidRPr="00842B60">
        <w:t>рушений, а также с учетом профессионального вида деятельности и характера труда, в</w:t>
      </w:r>
      <w:r w:rsidRPr="00842B60">
        <w:t>ы</w:t>
      </w:r>
      <w:r w:rsidRPr="00842B60">
        <w:t>полняемых студентом-инвалидом трудовых функций.</w:t>
      </w:r>
    </w:p>
    <w:p w:rsidR="00EB3F1F" w:rsidRPr="00842B60" w:rsidRDefault="00EB3F1F" w:rsidP="00EB3F1F">
      <w:pPr>
        <w:pStyle w:val="aa"/>
        <w:ind w:firstLine="709"/>
        <w:jc w:val="both"/>
      </w:pPr>
      <w:proofErr w:type="gramStart"/>
      <w:r w:rsidRPr="00842B60">
        <w:t>Материально-технические условия прохождения практики обеспечивают возмо</w:t>
      </w:r>
      <w:r w:rsidRPr="00842B60">
        <w:t>ж</w:t>
      </w:r>
      <w:r w:rsidRPr="00842B60">
        <w:t>ность беспрепятственного доступа практикантов из числа лиц с ограниченными возмо</w:t>
      </w:r>
      <w:r w:rsidRPr="00842B60">
        <w:t>ж</w:t>
      </w:r>
      <w:r w:rsidRPr="00842B60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B3F1F" w:rsidRPr="00842B60" w:rsidRDefault="00EB3F1F" w:rsidP="00EB3F1F">
      <w:pPr>
        <w:pStyle w:val="aa"/>
        <w:ind w:firstLine="709"/>
        <w:jc w:val="both"/>
      </w:pPr>
      <w:r w:rsidRPr="00842B60">
        <w:t>Не допускается использование практиканта на должностях и работах, противопок</w:t>
      </w:r>
      <w:r w:rsidRPr="00842B60">
        <w:t>а</w:t>
      </w:r>
      <w:r w:rsidRPr="00842B60">
        <w:t>занных лицам с ограниченными возможностями и инвалидам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42B60">
        <w:rPr>
          <w:sz w:val="24"/>
          <w:szCs w:val="24"/>
        </w:rPr>
        <w:t>ь</w:t>
      </w:r>
      <w:r w:rsidRPr="00842B60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842B60">
        <w:rPr>
          <w:sz w:val="24"/>
          <w:szCs w:val="24"/>
        </w:rPr>
        <w:t>ю</w:t>
      </w:r>
      <w:r w:rsidRPr="00842B60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842B60">
        <w:rPr>
          <w:sz w:val="24"/>
          <w:szCs w:val="24"/>
        </w:rPr>
        <w:t>т</w:t>
      </w:r>
      <w:r w:rsidRPr="00842B60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EB3F1F" w:rsidRPr="00842B60" w:rsidRDefault="00EB3F1F" w:rsidP="00EB3F1F">
      <w:pPr>
        <w:pStyle w:val="211"/>
        <w:pageBreakBefore/>
        <w:ind w:right="-330" w:firstLine="540"/>
        <w:contextualSpacing/>
        <w:jc w:val="right"/>
        <w:rPr>
          <w:bCs/>
        </w:rPr>
      </w:pPr>
      <w:r w:rsidRPr="00842B60">
        <w:rPr>
          <w:bCs/>
        </w:rPr>
        <w:lastRenderedPageBreak/>
        <w:t>Приложение</w:t>
      </w:r>
      <w:proofErr w:type="gramStart"/>
      <w:r w:rsidRPr="00842B60">
        <w:rPr>
          <w:bCs/>
        </w:rPr>
        <w:t xml:space="preserve"> А</w:t>
      </w:r>
      <w:proofErr w:type="gramEnd"/>
    </w:p>
    <w:p w:rsidR="00EB3F1F" w:rsidRPr="00842B60" w:rsidRDefault="00EB3F1F" w:rsidP="00EB3F1F">
      <w:pPr>
        <w:pStyle w:val="210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EB3F1F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53425A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  <w:r w:rsidRPr="00842B6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2B60">
              <w:rPr>
                <w:sz w:val="28"/>
                <w:szCs w:val="28"/>
              </w:rPr>
              <w:br/>
            </w:r>
            <w:r w:rsidR="0053425A">
              <w:rPr>
                <w:sz w:val="28"/>
                <w:szCs w:val="28"/>
              </w:rPr>
              <w:t>«</w:t>
            </w:r>
            <w:r w:rsidRPr="00842B60">
              <w:rPr>
                <w:sz w:val="28"/>
                <w:szCs w:val="28"/>
              </w:rPr>
              <w:t>Омская гуманитарная академия</w:t>
            </w:r>
            <w:r w:rsidR="0053425A">
              <w:rPr>
                <w:sz w:val="28"/>
                <w:szCs w:val="28"/>
              </w:rPr>
              <w:t>»</w:t>
            </w:r>
          </w:p>
        </w:tc>
      </w:tr>
    </w:tbl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Кафедра Педагогики, психологии и социальной работы</w:t>
      </w: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b/>
          <w:i/>
          <w:sz w:val="28"/>
          <w:szCs w:val="28"/>
        </w:rPr>
      </w:pPr>
    </w:p>
    <w:p w:rsidR="00820FA2" w:rsidRPr="00083131" w:rsidRDefault="00820FA2" w:rsidP="00820FA2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820FA2" w:rsidRPr="00083131" w:rsidRDefault="00820FA2" w:rsidP="00820FA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EB3F1F" w:rsidRPr="00842B60" w:rsidRDefault="00820FA2" w:rsidP="00820FA2">
      <w:pPr>
        <w:contextualSpacing/>
        <w:jc w:val="center"/>
        <w:rPr>
          <w:sz w:val="28"/>
          <w:szCs w:val="28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both"/>
        <w:rPr>
          <w:sz w:val="28"/>
          <w:szCs w:val="28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Вид практики: Производственная практика</w:t>
      </w: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EB3F1F" w:rsidRPr="00842B60" w:rsidRDefault="00EB3F1F" w:rsidP="00EB3F1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Выполни</w:t>
      </w:r>
      <w:proofErr w:type="gramStart"/>
      <w:r w:rsidRPr="00842B60">
        <w:rPr>
          <w:sz w:val="24"/>
          <w:szCs w:val="24"/>
        </w:rPr>
        <w:t>л(</w:t>
      </w:r>
      <w:proofErr w:type="gramEnd"/>
      <w:r w:rsidRPr="00842B60">
        <w:rPr>
          <w:sz w:val="24"/>
          <w:szCs w:val="24"/>
        </w:rPr>
        <w:t>а):  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t>Фамилия И.О.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 </w:t>
      </w:r>
      <w:r w:rsidR="00391355">
        <w:rPr>
          <w:sz w:val="24"/>
          <w:szCs w:val="24"/>
        </w:rPr>
        <w:t>44.03.05 Педагогическое о</w:t>
      </w:r>
      <w:r w:rsidR="00391355">
        <w:rPr>
          <w:sz w:val="24"/>
          <w:szCs w:val="24"/>
        </w:rPr>
        <w:t>б</w:t>
      </w:r>
      <w:r w:rsidR="00391355">
        <w:rPr>
          <w:sz w:val="24"/>
          <w:szCs w:val="24"/>
        </w:rPr>
        <w:t>разование (с двумя профилями подготовки)</w:t>
      </w:r>
      <w:r w:rsidRPr="00842B60">
        <w:rPr>
          <w:sz w:val="24"/>
          <w:szCs w:val="24"/>
        </w:rPr>
        <w:t xml:space="preserve"> (уровень </w:t>
      </w:r>
      <w:proofErr w:type="spellStart"/>
      <w:r w:rsidRPr="00842B60">
        <w:rPr>
          <w:sz w:val="24"/>
          <w:szCs w:val="24"/>
        </w:rPr>
        <w:t>бакалавриата</w:t>
      </w:r>
      <w:proofErr w:type="spellEnd"/>
      <w:r w:rsidRPr="00842B60">
        <w:rPr>
          <w:sz w:val="24"/>
          <w:szCs w:val="24"/>
        </w:rPr>
        <w:t>)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Направленность (профиль) программы: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начальное образование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Форма обучения: ________________________________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практики от </w:t>
      </w:r>
      <w:proofErr w:type="spellStart"/>
      <w:r w:rsidRPr="00842B60">
        <w:rPr>
          <w:sz w:val="24"/>
          <w:szCs w:val="24"/>
        </w:rPr>
        <w:t>ОмГА</w:t>
      </w:r>
      <w:proofErr w:type="spellEnd"/>
      <w:r w:rsidRPr="00842B60">
        <w:rPr>
          <w:sz w:val="24"/>
          <w:szCs w:val="24"/>
        </w:rPr>
        <w:t>: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</w:pPr>
      <w:r w:rsidRPr="00842B60">
        <w:t>_______________________________________________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proofErr w:type="spellStart"/>
      <w:r w:rsidRPr="00842B60">
        <w:t>Уч</w:t>
      </w:r>
      <w:proofErr w:type="spellEnd"/>
      <w:r w:rsidRPr="00842B60">
        <w:t xml:space="preserve">. степень, </w:t>
      </w:r>
      <w:proofErr w:type="spellStart"/>
      <w:r w:rsidRPr="00842B60">
        <w:t>уч</w:t>
      </w:r>
      <w:proofErr w:type="spellEnd"/>
      <w:r w:rsidRPr="00842B60">
        <w:t>. звание, Фамилия И.О.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_____________________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подпись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</w:rPr>
        <w:t xml:space="preserve">Место прохождения практики: </w:t>
      </w:r>
      <w:r w:rsidRPr="00842B6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2B60">
        <w:rPr>
          <w:sz w:val="24"/>
          <w:szCs w:val="24"/>
        </w:rPr>
        <w:t>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____________________________________________________________________________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принимающей организации:  </w:t>
      </w:r>
    </w:p>
    <w:p w:rsidR="00EB3F1F" w:rsidRPr="00842B60" w:rsidRDefault="00EB3F1F" w:rsidP="00EB3F1F">
      <w:pPr>
        <w:shd w:val="clear" w:color="auto" w:fill="FFFFFF"/>
        <w:contextualSpacing/>
        <w:rPr>
          <w:sz w:val="28"/>
          <w:szCs w:val="28"/>
        </w:rPr>
      </w:pPr>
      <w:r w:rsidRPr="00842B60">
        <w:rPr>
          <w:sz w:val="24"/>
          <w:szCs w:val="24"/>
        </w:rPr>
        <w:t>______________      _________________________________________</w:t>
      </w:r>
      <w:r w:rsidRPr="00842B60">
        <w:rPr>
          <w:sz w:val="28"/>
          <w:szCs w:val="28"/>
        </w:rPr>
        <w:t xml:space="preserve">_______________ </w:t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rPr>
          <w:shd w:val="clear" w:color="auto" w:fill="FFFFFF"/>
        </w:rPr>
        <w:t>подпись                     (должность, Ф.И.О., контактный телефон)</w:t>
      </w:r>
      <w:r w:rsidRPr="00842B60">
        <w:br/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t>м.п.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Омск,  20__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FE7159" w:rsidRPr="00842B60" w:rsidRDefault="00EB3F1F" w:rsidP="00EB3F1F">
      <w:pPr>
        <w:tabs>
          <w:tab w:val="left" w:pos="900"/>
        </w:tabs>
        <w:jc w:val="right"/>
        <w:rPr>
          <w:sz w:val="28"/>
          <w:szCs w:val="28"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</w:t>
      </w:r>
      <w:proofErr w:type="gramStart"/>
      <w:r w:rsidRPr="00842B60">
        <w:rPr>
          <w:sz w:val="28"/>
          <w:szCs w:val="28"/>
        </w:rPr>
        <w:t xml:space="preserve"> Б</w:t>
      </w:r>
      <w:proofErr w:type="gramEnd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EB3F1F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53425A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42B6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42B60">
                    <w:rPr>
                      <w:sz w:val="24"/>
                      <w:szCs w:val="24"/>
                    </w:rPr>
                    <w:br/>
                  </w:r>
                  <w:r w:rsidR="0053425A">
                    <w:rPr>
                      <w:sz w:val="24"/>
                      <w:szCs w:val="24"/>
                    </w:rPr>
                    <w:t>«</w:t>
                  </w:r>
                  <w:r w:rsidRPr="00842B60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53425A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B3F1F" w:rsidRPr="00842B60" w:rsidRDefault="00EB3F1F" w:rsidP="00EB3F1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  <w:r w:rsidRPr="00842B60">
        <w:rPr>
          <w:sz w:val="24"/>
          <w:szCs w:val="24"/>
        </w:rPr>
        <w:t>Кафедра Педагогики, психологии и социальной работы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F9697F" w:rsidP="00EB3F1F">
      <w:pPr>
        <w:shd w:val="clear" w:color="auto" w:fill="FFFFFF"/>
        <w:ind w:left="5103" w:right="-1" w:firstLine="460"/>
        <w:contextualSpacing/>
        <w:jc w:val="both"/>
        <w:rPr>
          <w:spacing w:val="-11"/>
          <w:sz w:val="24"/>
          <w:szCs w:val="24"/>
        </w:rPr>
      </w:pPr>
      <w:r w:rsidRPr="00F9697F">
        <w:rPr>
          <w:noProof/>
        </w:rPr>
        <w:pict>
          <v:shape id="Text Box 18" o:spid="_x0000_s1030" type="#_x0000_t202" style="position:absolute;left:0;text-align:left;margin-left:216.95pt;margin-top:.85pt;width:273.1pt;height:6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" stroked="f">
            <v:textbox>
              <w:txbxContent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2C47BD"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 w:rsidRPr="002C47BD">
                    <w:rPr>
                      <w:sz w:val="24"/>
                      <w:szCs w:val="24"/>
                    </w:rPr>
                    <w:t>,</w:t>
                  </w:r>
                </w:p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820FA2" w:rsidRPr="00083131" w:rsidRDefault="00820FA2" w:rsidP="00820FA2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EB3F1F" w:rsidRPr="00842B60" w:rsidRDefault="00820FA2" w:rsidP="00820FA2">
      <w:pPr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____________________________________________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Фамилия, Имя, Отчество студента</w:t>
      </w:r>
      <w:proofErr w:type="gramStart"/>
      <w:r w:rsidRPr="00842B60">
        <w:rPr>
          <w:rFonts w:ascii="Times New Roman" w:hAnsi="Times New Roman"/>
        </w:rPr>
        <w:t xml:space="preserve"> (-</w:t>
      </w:r>
      <w:proofErr w:type="spellStart"/>
      <w:proofErr w:type="gramEnd"/>
      <w:r w:rsidRPr="00842B60">
        <w:rPr>
          <w:rFonts w:ascii="Times New Roman" w:hAnsi="Times New Roman"/>
        </w:rPr>
        <w:t>ки</w:t>
      </w:r>
      <w:proofErr w:type="spellEnd"/>
      <w:r w:rsidRPr="00842B60">
        <w:rPr>
          <w:rFonts w:ascii="Times New Roman" w:hAnsi="Times New Roman"/>
        </w:rPr>
        <w:t>)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</w:p>
    <w:p w:rsidR="00EB3F1F" w:rsidRPr="00842B60" w:rsidRDefault="00EB3F1F" w:rsidP="00EB3F1F">
      <w:pPr>
        <w:contextualSpacing/>
        <w:jc w:val="both"/>
        <w:rPr>
          <w:i/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</w:t>
      </w:r>
      <w:r w:rsidRPr="00842B60">
        <w:rPr>
          <w:i/>
          <w:sz w:val="24"/>
          <w:szCs w:val="24"/>
        </w:rPr>
        <w:t>«Педагогическое образование»</w:t>
      </w: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Наименование практики: </w:t>
      </w:r>
      <w:r w:rsidRPr="00842B60">
        <w:rPr>
          <w:i/>
          <w:sz w:val="24"/>
          <w:szCs w:val="24"/>
        </w:rPr>
        <w:t>Производственная практика (практика по получению профе</w:t>
      </w:r>
      <w:r w:rsidRPr="00842B60">
        <w:rPr>
          <w:i/>
          <w:sz w:val="24"/>
          <w:szCs w:val="24"/>
        </w:rPr>
        <w:t>с</w:t>
      </w:r>
      <w:r w:rsidRPr="00842B60">
        <w:rPr>
          <w:i/>
          <w:sz w:val="24"/>
          <w:szCs w:val="24"/>
        </w:rPr>
        <w:t>сиональных умений и опыта профессиональной деятельности)</w:t>
      </w:r>
    </w:p>
    <w:p w:rsidR="00EB3F1F" w:rsidRPr="00842B60" w:rsidRDefault="00EB3F1F" w:rsidP="00EB3F1F">
      <w:pPr>
        <w:contextualSpacing/>
        <w:jc w:val="both"/>
        <w:rPr>
          <w:spacing w:val="-11"/>
          <w:sz w:val="24"/>
          <w:szCs w:val="24"/>
        </w:rPr>
      </w:pPr>
      <w:r w:rsidRPr="00842B60">
        <w:rPr>
          <w:sz w:val="24"/>
          <w:szCs w:val="24"/>
        </w:rPr>
        <w:t xml:space="preserve">Индивидуальные задания </w:t>
      </w:r>
      <w:r w:rsidR="00820FA2" w:rsidRPr="00083131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руководителями метод</w:t>
      </w:r>
      <w:proofErr w:type="gramStart"/>
      <w:r w:rsidRPr="00842B60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842B60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42B60">
        <w:rPr>
          <w:rFonts w:ascii="Times New Roman" w:hAnsi="Times New Roman"/>
          <w:spacing w:val="-2"/>
          <w:sz w:val="24"/>
          <w:szCs w:val="24"/>
        </w:rPr>
        <w:t>о</w:t>
      </w:r>
      <w:proofErr w:type="gramEnd"/>
      <w:r w:rsidRPr="00842B60">
        <w:rPr>
          <w:rFonts w:ascii="Times New Roman" w:hAnsi="Times New Roman"/>
          <w:spacing w:val="-2"/>
          <w:sz w:val="24"/>
          <w:szCs w:val="24"/>
        </w:rPr>
        <w:t>бъединений</w:t>
      </w:r>
      <w:r w:rsidRPr="00842B60">
        <w:rPr>
          <w:rFonts w:ascii="Times New Roman" w:hAnsi="Times New Roman"/>
          <w:sz w:val="24"/>
          <w:szCs w:val="24"/>
        </w:rPr>
        <w:t xml:space="preserve">. </w:t>
      </w:r>
      <w:r w:rsidRPr="00842B60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842B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42B60">
        <w:rPr>
          <w:rFonts w:ascii="Times New Roman" w:hAnsi="Times New Roman"/>
          <w:spacing w:val="-2"/>
          <w:sz w:val="24"/>
          <w:szCs w:val="24"/>
        </w:rPr>
        <w:t>.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842B60">
        <w:rPr>
          <w:rFonts w:ascii="Times New Roman" w:hAnsi="Times New Roman"/>
          <w:sz w:val="24"/>
          <w:szCs w:val="24"/>
        </w:rPr>
        <w:t xml:space="preserve">; </w:t>
      </w:r>
      <w:r w:rsidRPr="00842B60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842B60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Воспитательная работа в качестве помощника: изучение уровня воспитанн</w:t>
      </w:r>
      <w:r w:rsidRPr="00842B60">
        <w:rPr>
          <w:spacing w:val="-2"/>
        </w:rPr>
        <w:t>о</w:t>
      </w:r>
      <w:r w:rsidRPr="00842B60">
        <w:rPr>
          <w:spacing w:val="-2"/>
        </w:rPr>
        <w:t>сти учащихся и планирование воспитательной работы на период практики; участие в пров</w:t>
      </w:r>
      <w:r w:rsidRPr="00842B60">
        <w:rPr>
          <w:spacing w:val="-2"/>
        </w:rPr>
        <w:t>е</w:t>
      </w:r>
      <w:r w:rsidRPr="00842B60">
        <w:rPr>
          <w:spacing w:val="-2"/>
        </w:rPr>
        <w:t xml:space="preserve">дении 2-3-х разных по содержанию, коллективных творческих дел; </w:t>
      </w:r>
      <w:proofErr w:type="gramStart"/>
      <w:r w:rsidRPr="00842B60">
        <w:rPr>
          <w:spacing w:val="-2"/>
        </w:rPr>
        <w:t>участие в подготовке и проведении (на выбор) таких форм воспитательной работы как классное собрание, клас</w:t>
      </w:r>
      <w:r w:rsidRPr="00842B60">
        <w:rPr>
          <w:spacing w:val="-2"/>
        </w:rPr>
        <w:t>с</w:t>
      </w:r>
      <w:r w:rsidRPr="00842B60">
        <w:rPr>
          <w:spacing w:val="-2"/>
        </w:rPr>
        <w:t>ный час, беседа, диспут, тематический вечер, КВН, «Счастливый случай» и др.; совместный с сокурсниками, учителями, методистами анализ конфликтных педагогических ситуаций, во время общения; ведение индивидуальной воспитательной работы с «трудными» учащим</w:t>
      </w:r>
      <w:r w:rsidRPr="00842B60">
        <w:rPr>
          <w:spacing w:val="-2"/>
        </w:rPr>
        <w:t>и</w:t>
      </w:r>
      <w:r w:rsidRPr="00842B60">
        <w:rPr>
          <w:spacing w:val="-2"/>
        </w:rPr>
        <w:t>ся.</w:t>
      </w:r>
      <w:proofErr w:type="gramEnd"/>
      <w:r w:rsidRPr="00842B60">
        <w:rPr>
          <w:spacing w:val="-2"/>
        </w:rPr>
        <w:t xml:space="preserve"> Результат: Развернутый план-конспект одного из проведенных воспитательных мер</w:t>
      </w:r>
      <w:r w:rsidRPr="00842B60">
        <w:rPr>
          <w:spacing w:val="-2"/>
        </w:rPr>
        <w:t>о</w:t>
      </w:r>
      <w:r w:rsidRPr="00842B60">
        <w:rPr>
          <w:spacing w:val="-2"/>
        </w:rPr>
        <w:t>приятий.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</w:t>
      </w:r>
      <w:r w:rsidRPr="00842B60">
        <w:rPr>
          <w:spacing w:val="-2"/>
        </w:rPr>
        <w:t>ы</w:t>
      </w:r>
      <w:r w:rsidRPr="00842B60">
        <w:rPr>
          <w:spacing w:val="-2"/>
        </w:rPr>
        <w:t xml:space="preserve">ступление на итоговой конференции. Результат: Отчёт по практике в установленной форме. </w:t>
      </w:r>
      <w:r w:rsidRPr="00842B60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EB3F1F" w:rsidRPr="00842B60" w:rsidRDefault="00EB3F1F" w:rsidP="00EB3F1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Руководитель:  __________    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Задание приня</w:t>
      </w:r>
      <w:proofErr w:type="gramStart"/>
      <w:r w:rsidRPr="00842B60">
        <w:rPr>
          <w:sz w:val="24"/>
          <w:szCs w:val="24"/>
        </w:rPr>
        <w:t>л(</w:t>
      </w:r>
      <w:proofErr w:type="gramEnd"/>
      <w:r w:rsidRPr="00842B60">
        <w:rPr>
          <w:sz w:val="24"/>
          <w:szCs w:val="24"/>
        </w:rPr>
        <w:t>а) к исполнению:  ___________</w:t>
      </w:r>
    </w:p>
    <w:p w:rsidR="00EB3F1F" w:rsidRPr="00842B60" w:rsidRDefault="00EB3F1F" w:rsidP="00EB3F1F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</w:t>
      </w:r>
      <w:proofErr w:type="gramStart"/>
      <w:r w:rsidRPr="00842B60">
        <w:rPr>
          <w:sz w:val="28"/>
          <w:szCs w:val="28"/>
        </w:rPr>
        <w:t xml:space="preserve"> В</w:t>
      </w:r>
      <w:proofErr w:type="gramEnd"/>
    </w:p>
    <w:p w:rsidR="00B93BE4" w:rsidRPr="00842B60" w:rsidRDefault="00B93BE4" w:rsidP="00B93BE4">
      <w:pPr>
        <w:contextualSpacing/>
        <w:jc w:val="center"/>
        <w:rPr>
          <w:sz w:val="28"/>
          <w:szCs w:val="28"/>
        </w:rPr>
      </w:pPr>
    </w:p>
    <w:p w:rsidR="00B93BE4" w:rsidRPr="00842B60" w:rsidRDefault="00B93BE4" w:rsidP="00B93BE4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53425A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53425A">
        <w:rPr>
          <w:sz w:val="28"/>
          <w:szCs w:val="28"/>
        </w:rPr>
        <w:t>»</w:t>
      </w:r>
    </w:p>
    <w:p w:rsidR="00B93BE4" w:rsidRPr="00842B60" w:rsidRDefault="00B93BE4" w:rsidP="00B93BE4">
      <w:pPr>
        <w:contextualSpacing/>
        <w:jc w:val="center"/>
        <w:rPr>
          <w:b/>
          <w:bCs/>
          <w:sz w:val="28"/>
          <w:szCs w:val="2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820FA2" w:rsidRPr="00820FA2" w:rsidRDefault="00820FA2" w:rsidP="00820FA2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20FA2">
        <w:rPr>
          <w:rFonts w:ascii="Times New Roman" w:hAnsi="Times New Roman" w:cs="Times New Roman"/>
          <w:color w:val="auto"/>
        </w:rPr>
        <w:t>СОВМЕСТНЫЙ  РАБОЧИЙ ГРАФИК (ПЛАН) ПРОГРАММЫ ПРАКТИЧЕСКОЙ</w:t>
      </w:r>
    </w:p>
    <w:p w:rsidR="00B93BE4" w:rsidRPr="00842B60" w:rsidRDefault="00820FA2" w:rsidP="00820FA2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0FA2">
        <w:rPr>
          <w:rFonts w:ascii="Times New Roman" w:hAnsi="Times New Roman" w:cs="Times New Roman"/>
          <w:color w:val="auto"/>
        </w:rPr>
        <w:t>ПОДГОТОВКИ (ПРОИЗВОДСТВЕННАЯ ПРАКТИКА)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rFonts w:ascii="Times New Roman" w:hAnsi="Times New Roman" w:cs="Times New Roman"/>
          <w:color w:val="auto"/>
          <w:sz w:val="20"/>
          <w:szCs w:val="20"/>
        </w:rPr>
        <w:t>(Ф.И.О. обучающегося)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Направление подготовки: </w:t>
      </w:r>
      <w:r w:rsidR="00820FA2" w:rsidRPr="00820FA2">
        <w:rPr>
          <w:rFonts w:ascii="Times New Roman" w:hAnsi="Times New Roman" w:cs="Times New Roman"/>
          <w:color w:val="auto"/>
        </w:rPr>
        <w:t>44.03.05 Педагогическое образование (с двумя профилями по</w:t>
      </w:r>
      <w:r w:rsidR="00820FA2" w:rsidRPr="00820FA2">
        <w:rPr>
          <w:rFonts w:ascii="Times New Roman" w:hAnsi="Times New Roman" w:cs="Times New Roman"/>
          <w:color w:val="auto"/>
        </w:rPr>
        <w:t>д</w:t>
      </w:r>
      <w:r w:rsidR="00820FA2" w:rsidRPr="00820FA2">
        <w:rPr>
          <w:rFonts w:ascii="Times New Roman" w:hAnsi="Times New Roman" w:cs="Times New Roman"/>
          <w:color w:val="auto"/>
        </w:rPr>
        <w:t>готовки)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Направленность (профиль): «Начальное образование» </w:t>
      </w:r>
      <w:r w:rsidR="00820FA2">
        <w:rPr>
          <w:rFonts w:ascii="Times New Roman" w:hAnsi="Times New Roman" w:cs="Times New Roman"/>
          <w:color w:val="auto"/>
        </w:rPr>
        <w:t>и «Иностранный язык»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Вид практики: Производственная практика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Тип практики: Практика по получению профессиональных умений и опыта професси</w:t>
      </w:r>
      <w:r w:rsidRPr="00842B60">
        <w:rPr>
          <w:rFonts w:ascii="Times New Roman" w:hAnsi="Times New Roman" w:cs="Times New Roman"/>
          <w:color w:val="auto"/>
        </w:rPr>
        <w:t>о</w:t>
      </w:r>
      <w:r w:rsidRPr="00842B60">
        <w:rPr>
          <w:rFonts w:ascii="Times New Roman" w:hAnsi="Times New Roman" w:cs="Times New Roman"/>
          <w:color w:val="auto"/>
        </w:rPr>
        <w:t>нальной деятельности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Руководитель практики от </w:t>
      </w:r>
      <w:proofErr w:type="spellStart"/>
      <w:r w:rsidRPr="00842B60">
        <w:rPr>
          <w:rFonts w:ascii="Times New Roman" w:hAnsi="Times New Roman" w:cs="Times New Roman"/>
          <w:color w:val="auto"/>
        </w:rPr>
        <w:t>ОмГА</w:t>
      </w:r>
      <w:proofErr w:type="spellEnd"/>
      <w:r w:rsidRPr="00842B60">
        <w:rPr>
          <w:rFonts w:ascii="Times New Roman" w:hAnsi="Times New Roman" w:cs="Times New Roman"/>
          <w:color w:val="auto"/>
        </w:rPr>
        <w:t xml:space="preserve"> 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42B60">
        <w:rPr>
          <w:rFonts w:ascii="Times New Roman" w:hAnsi="Times New Roman" w:cs="Times New Roman"/>
          <w:color w:val="auto"/>
          <w:sz w:val="20"/>
          <w:szCs w:val="20"/>
        </w:rPr>
        <w:t>Уч</w:t>
      </w:r>
      <w:proofErr w:type="spellEnd"/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. степень, </w:t>
      </w:r>
      <w:proofErr w:type="spellStart"/>
      <w:r w:rsidRPr="00842B60">
        <w:rPr>
          <w:rFonts w:ascii="Times New Roman" w:hAnsi="Times New Roman" w:cs="Times New Roman"/>
          <w:color w:val="auto"/>
          <w:sz w:val="20"/>
          <w:szCs w:val="20"/>
        </w:rPr>
        <w:t>уч</w:t>
      </w:r>
      <w:proofErr w:type="spellEnd"/>
      <w:r w:rsidRPr="00842B60">
        <w:rPr>
          <w:rFonts w:ascii="Times New Roman" w:hAnsi="Times New Roman" w:cs="Times New Roman"/>
          <w:color w:val="auto"/>
          <w:sz w:val="20"/>
          <w:szCs w:val="20"/>
        </w:rPr>
        <w:t>. звание, Фамилия И.О.)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Наименование профильной организации 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профильной организации_________________________________</w:t>
      </w:r>
    </w:p>
    <w:p w:rsidR="00B93BE4" w:rsidRPr="00842B60" w:rsidRDefault="00B93BE4" w:rsidP="00B93BE4">
      <w:pPr>
        <w:pStyle w:val="Default"/>
        <w:ind w:left="4248" w:firstLine="708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(должность Ф.И.О.)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42B60">
              <w:rPr>
                <w:sz w:val="24"/>
                <w:szCs w:val="24"/>
              </w:rPr>
              <w:t>и</w:t>
            </w:r>
            <w:r w:rsidRPr="00842B60">
              <w:rPr>
                <w:sz w:val="24"/>
                <w:szCs w:val="24"/>
              </w:rPr>
              <w:t>ки.</w:t>
            </w:r>
          </w:p>
        </w:tc>
      </w:tr>
    </w:tbl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Заведующий кафедрой </w:t>
      </w:r>
      <w:proofErr w:type="spellStart"/>
      <w:r w:rsidRPr="00842B60">
        <w:rPr>
          <w:sz w:val="24"/>
          <w:szCs w:val="24"/>
        </w:rPr>
        <w:t>ППиСР</w:t>
      </w:r>
      <w:proofErr w:type="spellEnd"/>
      <w:r w:rsidRPr="00842B60">
        <w:rPr>
          <w:sz w:val="24"/>
          <w:szCs w:val="24"/>
        </w:rPr>
        <w:t>:</w:t>
      </w:r>
      <w:r w:rsidRPr="00842B60">
        <w:rPr>
          <w:sz w:val="24"/>
          <w:szCs w:val="24"/>
        </w:rPr>
        <w:tab/>
        <w:t>__________________ / 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практики от </w:t>
      </w:r>
      <w:proofErr w:type="spellStart"/>
      <w:r w:rsidRPr="00842B60">
        <w:rPr>
          <w:sz w:val="24"/>
          <w:szCs w:val="24"/>
        </w:rPr>
        <w:t>ОмГА</w:t>
      </w:r>
      <w:proofErr w:type="spellEnd"/>
      <w:r w:rsidRPr="00842B60">
        <w:rPr>
          <w:sz w:val="24"/>
          <w:szCs w:val="24"/>
        </w:rPr>
        <w:tab/>
        <w:t>___________________ / ____________________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BE4" w:rsidRPr="00842B60" w:rsidRDefault="00B93BE4" w:rsidP="00B93BE4">
      <w:pPr>
        <w:ind w:left="5664"/>
        <w:contextualSpacing/>
        <w:jc w:val="both"/>
      </w:pPr>
      <w:r w:rsidRPr="00842B60">
        <w:t xml:space="preserve">      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  <w:rPr>
          <w:sz w:val="18"/>
          <w:szCs w:val="1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93BE4" w:rsidRPr="00842B60" w:rsidRDefault="00B93BE4" w:rsidP="00B93BE4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 Г</w:t>
      </w:r>
    </w:p>
    <w:p w:rsidR="00820FA2" w:rsidRDefault="00820FA2" w:rsidP="00820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93BE4" w:rsidRPr="00842B60" w:rsidRDefault="00820FA2" w:rsidP="00820FA2">
      <w:pPr>
        <w:contextualSpacing/>
        <w:jc w:val="center"/>
        <w:rPr>
          <w:b/>
        </w:rPr>
      </w:pPr>
      <w:r>
        <w:rPr>
          <w:b/>
          <w:sz w:val="24"/>
          <w:szCs w:val="24"/>
        </w:rPr>
        <w:t>(ПРОИЗВОДСТВЕННАЯ ПРАКТИКА)</w:t>
      </w:r>
    </w:p>
    <w:p w:rsidR="00B93BE4" w:rsidRPr="00842B60" w:rsidRDefault="00B93BE4" w:rsidP="00B93BE4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599"/>
        <w:gridCol w:w="4395"/>
        <w:gridCol w:w="2940"/>
      </w:tblGrid>
      <w:tr w:rsidR="00B93BE4" w:rsidRPr="00842B60" w:rsidTr="00CB68FA">
        <w:tc>
          <w:tcPr>
            <w:tcW w:w="332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</w:t>
            </w:r>
            <w:r w:rsidRPr="00842B60">
              <w:rPr>
                <w:sz w:val="27"/>
                <w:szCs w:val="27"/>
              </w:rPr>
              <w:t>и</w:t>
            </w:r>
            <w:r w:rsidRPr="00842B60">
              <w:rPr>
                <w:sz w:val="27"/>
                <w:szCs w:val="27"/>
              </w:rPr>
              <w:t>мающей организации</w:t>
            </w:r>
          </w:p>
          <w:p w:rsidR="00B93BE4" w:rsidRPr="00842B60" w:rsidRDefault="00B93BE4" w:rsidP="00CB68FA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</w:tbl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 xml:space="preserve">Подпись </w:t>
      </w:r>
      <w:proofErr w:type="gramStart"/>
      <w:r w:rsidRPr="00842B60">
        <w:rPr>
          <w:sz w:val="24"/>
          <w:szCs w:val="24"/>
        </w:rPr>
        <w:t>обучающегося</w:t>
      </w:r>
      <w:proofErr w:type="gramEnd"/>
      <w:r w:rsidRPr="00842B60">
        <w:rPr>
          <w:sz w:val="24"/>
          <w:szCs w:val="24"/>
        </w:rPr>
        <w:t xml:space="preserve"> ___________</w:t>
      </w: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</w:t>
      </w:r>
      <w:proofErr w:type="gramStart"/>
      <w:r w:rsidRPr="00842B60">
        <w:rPr>
          <w:bCs/>
          <w:sz w:val="28"/>
          <w:szCs w:val="28"/>
        </w:rPr>
        <w:t xml:space="preserve"> Д</w:t>
      </w:r>
      <w:proofErr w:type="gramEnd"/>
    </w:p>
    <w:p w:rsidR="00B93BE4" w:rsidRPr="00842B60" w:rsidRDefault="00B93BE4" w:rsidP="00B93BE4">
      <w:pPr>
        <w:ind w:right="-330" w:firstLine="540"/>
        <w:contextualSpacing/>
        <w:jc w:val="right"/>
      </w:pPr>
    </w:p>
    <w:p w:rsidR="00B93BE4" w:rsidRPr="00842B60" w:rsidRDefault="00B93BE4" w:rsidP="00B93BE4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93BE4" w:rsidRPr="00842B60" w:rsidRDefault="00B93BE4" w:rsidP="00B93BE4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20FA2" w:rsidRPr="00083131" w:rsidRDefault="00B93BE4" w:rsidP="00820FA2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42B60">
        <w:rPr>
          <w:sz w:val="24"/>
          <w:szCs w:val="24"/>
          <w:shd w:val="clear" w:color="auto" w:fill="FFFFFF"/>
        </w:rPr>
        <w:t>ОмГА</w:t>
      </w:r>
      <w:proofErr w:type="spellEnd"/>
      <w:r w:rsidRPr="00842B60">
        <w:rPr>
          <w:sz w:val="24"/>
          <w:szCs w:val="24"/>
          <w:shd w:val="clear" w:color="auto" w:fill="FFFFFF"/>
        </w:rPr>
        <w:t>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</w:t>
      </w:r>
      <w:proofErr w:type="gramStart"/>
      <w:r w:rsidRPr="00842B60">
        <w:rPr>
          <w:sz w:val="24"/>
          <w:szCs w:val="24"/>
          <w:shd w:val="clear" w:color="auto" w:fill="FFFFFF"/>
        </w:rPr>
        <w:t>л(</w:t>
      </w:r>
      <w:proofErr w:type="gramEnd"/>
      <w:r w:rsidRPr="00842B60">
        <w:rPr>
          <w:sz w:val="24"/>
          <w:szCs w:val="24"/>
          <w:shd w:val="clear" w:color="auto" w:fill="FFFFFF"/>
        </w:rPr>
        <w:t>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820FA2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</w:t>
      </w:r>
      <w:proofErr w:type="spellStart"/>
      <w:r w:rsidR="00820FA2" w:rsidRPr="00083131">
        <w:rPr>
          <w:sz w:val="24"/>
          <w:szCs w:val="24"/>
          <w:shd w:val="clear" w:color="auto" w:fill="FFFFFF"/>
          <w:lang w:eastAsia="hi-IN" w:bidi="hi-IN"/>
        </w:rPr>
        <w:t>ка</w:t>
      </w:r>
      <w:proofErr w:type="spellEnd"/>
      <w:r w:rsidR="00820FA2" w:rsidRPr="00083131">
        <w:rPr>
          <w:sz w:val="24"/>
          <w:szCs w:val="24"/>
          <w:shd w:val="clear" w:color="auto" w:fill="FFFFFF"/>
          <w:lang w:eastAsia="hi-IN" w:bidi="hi-IN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2" w:rsidRPr="00083131" w:rsidRDefault="00820FA2" w:rsidP="00820FA2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820FA2" w:rsidRPr="00083131" w:rsidRDefault="00820FA2" w:rsidP="00820FA2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</w:t>
      </w:r>
      <w:r w:rsidRPr="00083131">
        <w:rPr>
          <w:sz w:val="24"/>
          <w:szCs w:val="24"/>
          <w:shd w:val="clear" w:color="auto" w:fill="FFFFFF"/>
          <w:lang w:eastAsia="hi-IN" w:bidi="hi-IN"/>
        </w:rPr>
        <w:t>у</w:t>
      </w:r>
      <w:r w:rsidRPr="00083131">
        <w:rPr>
          <w:sz w:val="24"/>
          <w:szCs w:val="24"/>
          <w:shd w:val="clear" w:color="auto" w:fill="FFFFFF"/>
          <w:lang w:eastAsia="hi-IN" w:bidi="hi-IN"/>
        </w:rPr>
        <w:t>жи</w:t>
      </w:r>
      <w:proofErr w:type="gramStart"/>
      <w:r w:rsidRPr="00083131">
        <w:rPr>
          <w:sz w:val="24"/>
          <w:szCs w:val="24"/>
          <w:shd w:val="clear" w:color="auto" w:fill="FFFFFF"/>
          <w:lang w:eastAsia="hi-IN" w:bidi="hi-IN"/>
        </w:rPr>
        <w:t>л(</w:t>
      </w:r>
      <w:proofErr w:type="gramEnd"/>
      <w:r w:rsidRPr="00083131">
        <w:rPr>
          <w:sz w:val="24"/>
          <w:szCs w:val="24"/>
          <w:shd w:val="clear" w:color="auto" w:fill="FFFFFF"/>
          <w:lang w:eastAsia="hi-IN" w:bidi="hi-IN"/>
        </w:rPr>
        <w:t>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2" w:rsidRPr="00083131" w:rsidRDefault="00820FA2" w:rsidP="00820FA2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820FA2" w:rsidP="00820FA2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83131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83131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93BE4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93BE4" w:rsidRPr="00842B60" w:rsidRDefault="00B93BE4" w:rsidP="00B93BE4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  <w:r w:rsidRPr="00842B60">
        <w:t>М.П.</w:t>
      </w:r>
    </w:p>
    <w:p w:rsidR="00552303" w:rsidRPr="00552303" w:rsidRDefault="00552303" w:rsidP="00552303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552303">
        <w:rPr>
          <w:sz w:val="28"/>
          <w:szCs w:val="28"/>
        </w:rPr>
        <w:lastRenderedPageBreak/>
        <w:t>Приложение 5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52303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552303">
        <w:rPr>
          <w:b/>
          <w:bCs/>
          <w:color w:val="000000"/>
          <w:sz w:val="24"/>
          <w:szCs w:val="24"/>
        </w:rPr>
        <w:t>, заключаемый между орг</w:t>
      </w:r>
      <w:r w:rsidRPr="00552303">
        <w:rPr>
          <w:b/>
          <w:bCs/>
          <w:color w:val="000000"/>
          <w:sz w:val="24"/>
          <w:szCs w:val="24"/>
        </w:rPr>
        <w:t>а</w:t>
      </w:r>
      <w:r w:rsidRPr="00552303">
        <w:rPr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552303">
        <w:rPr>
          <w:b/>
          <w:bCs/>
          <w:color w:val="000000"/>
          <w:sz w:val="24"/>
          <w:szCs w:val="24"/>
        </w:rPr>
        <w:t>е</w:t>
      </w:r>
      <w:r w:rsidRPr="00552303">
        <w:rPr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552303">
        <w:rPr>
          <w:b/>
          <w:bCs/>
          <w:color w:val="000000"/>
          <w:sz w:val="24"/>
          <w:szCs w:val="24"/>
        </w:rPr>
        <w:t>м</w:t>
      </w:r>
      <w:r w:rsidRPr="00552303">
        <w:rPr>
          <w:b/>
          <w:bCs/>
          <w:color w:val="000000"/>
          <w:sz w:val="24"/>
          <w:szCs w:val="24"/>
        </w:rPr>
        <w:t>мы</w:t>
      </w:r>
    </w:p>
    <w:p w:rsidR="00552303" w:rsidRPr="00552303" w:rsidRDefault="00552303" w:rsidP="0055230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г</w:t>
      </w:r>
      <w:proofErr w:type="gramStart"/>
      <w:r w:rsidRPr="00552303">
        <w:rPr>
          <w:color w:val="000000"/>
          <w:sz w:val="24"/>
          <w:szCs w:val="24"/>
        </w:rPr>
        <w:t>.О</w:t>
      </w:r>
      <w:proofErr w:type="gramEnd"/>
      <w:r w:rsidRPr="00552303">
        <w:rPr>
          <w:color w:val="000000"/>
          <w:sz w:val="24"/>
          <w:szCs w:val="24"/>
        </w:rPr>
        <w:t>мск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  <w:t>"___"_____________20___г.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52303">
        <w:rPr>
          <w:color w:val="000000"/>
          <w:sz w:val="24"/>
          <w:szCs w:val="24"/>
          <w:u w:val="single"/>
        </w:rPr>
        <w:t>     </w:t>
      </w:r>
      <w:r w:rsidRPr="00552303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52303">
        <w:rPr>
          <w:b/>
          <w:color w:val="000000"/>
          <w:sz w:val="24"/>
          <w:szCs w:val="24"/>
          <w:u w:val="single"/>
        </w:rPr>
        <w:t>Ректора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color w:val="000000"/>
          <w:sz w:val="24"/>
          <w:szCs w:val="24"/>
        </w:rPr>
        <w:t>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действующего на основании </w:t>
      </w:r>
      <w:r w:rsidRPr="00552303">
        <w:rPr>
          <w:color w:val="000000"/>
          <w:sz w:val="24"/>
          <w:szCs w:val="24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  <w:t>Устава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color w:val="000000"/>
          <w:sz w:val="24"/>
          <w:szCs w:val="24"/>
        </w:rPr>
        <w:t>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52303">
        <w:rPr>
          <w:color w:val="000000"/>
          <w:sz w:val="24"/>
          <w:szCs w:val="24"/>
        </w:rPr>
        <w:t>действующего</w:t>
      </w:r>
      <w:proofErr w:type="gramEnd"/>
      <w:r w:rsidRPr="00552303">
        <w:rPr>
          <w:color w:val="000000"/>
          <w:sz w:val="24"/>
          <w:szCs w:val="24"/>
        </w:rPr>
        <w:t xml:space="preserve"> на основании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52303" w:rsidRPr="00552303" w:rsidRDefault="00552303" w:rsidP="00552303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настоящий Договор о нижеследующем.</w:t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1. Предмет Договора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 xml:space="preserve">товки </w:t>
      </w:r>
      <w:proofErr w:type="gramStart"/>
      <w:r w:rsidRPr="00552303">
        <w:rPr>
          <w:color w:val="000000"/>
          <w:sz w:val="24"/>
          <w:szCs w:val="24"/>
        </w:rPr>
        <w:t>обучающихся</w:t>
      </w:r>
      <w:proofErr w:type="gramEnd"/>
      <w:r w:rsidRPr="00552303">
        <w:rPr>
          <w:color w:val="000000"/>
          <w:sz w:val="24"/>
          <w:szCs w:val="24"/>
        </w:rPr>
        <w:t xml:space="preserve"> (далее - практическая подготовка).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52303">
        <w:rPr>
          <w:color w:val="000000"/>
          <w:sz w:val="24"/>
          <w:szCs w:val="24"/>
        </w:rPr>
        <w:t>у</w:t>
      </w:r>
      <w:r w:rsidRPr="00552303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52303">
        <w:rPr>
          <w:color w:val="000000"/>
          <w:sz w:val="24"/>
          <w:szCs w:val="24"/>
        </w:rPr>
        <w:t>ъ</w:t>
      </w:r>
      <w:r w:rsidRPr="00552303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52303">
        <w:rPr>
          <w:color w:val="000000"/>
          <w:sz w:val="24"/>
          <w:szCs w:val="24"/>
        </w:rPr>
        <w:t>е</w:t>
      </w:r>
      <w:r w:rsidRPr="00552303">
        <w:rPr>
          <w:color w:val="000000"/>
          <w:sz w:val="24"/>
          <w:szCs w:val="24"/>
        </w:rPr>
        <w:t>ние № 2).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 Организация обязана: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рый: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552303">
        <w:rPr>
          <w:color w:val="000000"/>
          <w:sz w:val="24"/>
          <w:szCs w:val="24"/>
        </w:rPr>
        <w:t>я</w:t>
      </w:r>
      <w:r w:rsidRPr="00552303">
        <w:rPr>
          <w:color w:val="000000"/>
          <w:sz w:val="24"/>
          <w:szCs w:val="24"/>
        </w:rPr>
        <w:t>занных с будущей профессиональной деятельностью;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52303">
        <w:rPr>
          <w:color w:val="000000"/>
          <w:sz w:val="24"/>
          <w:szCs w:val="24"/>
        </w:rPr>
        <w:t>х</w:t>
      </w:r>
      <w:proofErr w:type="spellEnd"/>
      <w:r w:rsidRPr="00552303">
        <w:rPr>
          <w:color w:val="000000"/>
          <w:sz w:val="24"/>
          <w:szCs w:val="24"/>
        </w:rPr>
        <w:t xml:space="preserve"> </w:t>
      </w:r>
      <w:proofErr w:type="spellStart"/>
      <w:r w:rsidRPr="00552303">
        <w:rPr>
          <w:color w:val="000000"/>
          <w:sz w:val="24"/>
          <w:szCs w:val="24"/>
        </w:rPr>
        <w:t>дневный</w:t>
      </w:r>
      <w:proofErr w:type="spellEnd"/>
      <w:r w:rsidRPr="00552303">
        <w:rPr>
          <w:color w:val="000000"/>
          <w:sz w:val="24"/>
          <w:szCs w:val="24"/>
        </w:rPr>
        <w:t xml:space="preserve"> срок с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lastRenderedPageBreak/>
        <w:t>общить об этом Профильной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52303">
        <w:rPr>
          <w:color w:val="000000"/>
          <w:sz w:val="24"/>
          <w:szCs w:val="24"/>
        </w:rPr>
        <w:t>н</w:t>
      </w:r>
      <w:r w:rsidRPr="00552303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2.1.6 _________________(иные обязанности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 Профильная организация обязана: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52303">
        <w:rPr>
          <w:color w:val="000000"/>
          <w:sz w:val="24"/>
          <w:szCs w:val="24"/>
        </w:rPr>
        <w:t>у</w:t>
      </w:r>
      <w:r w:rsidRPr="00552303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552303">
          <w:rPr>
            <w:color w:val="000000"/>
            <w:sz w:val="24"/>
            <w:szCs w:val="24"/>
            <w:u w:val="single"/>
          </w:rPr>
          <w:t>пункте  2.2.2</w:t>
        </w:r>
      </w:hyperlink>
      <w:r w:rsidRPr="00552303">
        <w:rPr>
          <w:color w:val="000000"/>
          <w:sz w:val="24"/>
          <w:szCs w:val="24"/>
        </w:rPr>
        <w:t xml:space="preserve">, в 2-х </w:t>
      </w:r>
      <w:proofErr w:type="spellStart"/>
      <w:r w:rsidRPr="00552303">
        <w:rPr>
          <w:color w:val="000000"/>
          <w:sz w:val="24"/>
          <w:szCs w:val="24"/>
        </w:rPr>
        <w:t>дневный</w:t>
      </w:r>
      <w:proofErr w:type="spellEnd"/>
      <w:r w:rsidRPr="00552303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52303">
        <w:rPr>
          <w:color w:val="000000"/>
          <w:sz w:val="24"/>
          <w:szCs w:val="24"/>
        </w:rPr>
        <w:t>и</w:t>
      </w:r>
      <w:r w:rsidRPr="00552303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бочем месте;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2.2.6 ознакомить </w:t>
      </w:r>
      <w:proofErr w:type="gramStart"/>
      <w:r w:rsidRPr="00552303">
        <w:rPr>
          <w:color w:val="000000"/>
          <w:sz w:val="24"/>
          <w:szCs w:val="24"/>
        </w:rPr>
        <w:t>обучающихся</w:t>
      </w:r>
      <w:proofErr w:type="gramEnd"/>
      <w:r w:rsidRPr="00552303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552303">
        <w:rPr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552303" w:rsidRPr="00552303" w:rsidRDefault="00552303" w:rsidP="00552303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_______________________________________________________________________;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акты Профильной организации)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52303">
        <w:rPr>
          <w:color w:val="000000"/>
          <w:sz w:val="24"/>
          <w:szCs w:val="24"/>
        </w:rPr>
        <w:t>обучающимися</w:t>
      </w:r>
      <w:proofErr w:type="gramEnd"/>
      <w:r w:rsidRPr="00552303">
        <w:rPr>
          <w:color w:val="000000"/>
          <w:sz w:val="24"/>
          <w:szCs w:val="24"/>
        </w:rPr>
        <w:t xml:space="preserve"> правил техники безопасности;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52303">
        <w:rPr>
          <w:color w:val="000000"/>
          <w:sz w:val="24"/>
          <w:szCs w:val="24"/>
        </w:rPr>
        <w:t>обучающимися</w:t>
      </w:r>
      <w:proofErr w:type="gramEnd"/>
      <w:r w:rsidRPr="00552303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52303">
        <w:rPr>
          <w:color w:val="000000"/>
          <w:sz w:val="24"/>
          <w:szCs w:val="24"/>
        </w:rPr>
        <w:t>е</w:t>
      </w:r>
      <w:r w:rsidRPr="00552303">
        <w:rPr>
          <w:color w:val="000000"/>
          <w:sz w:val="24"/>
          <w:szCs w:val="24"/>
        </w:rPr>
        <w:t>ской подготовке от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 Организация имеет право: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52303">
        <w:rPr>
          <w:color w:val="000000"/>
          <w:sz w:val="24"/>
          <w:szCs w:val="24"/>
        </w:rPr>
        <w:t>соответствия условий реализации компонентов обр</w:t>
      </w:r>
      <w:r w:rsidRPr="00552303">
        <w:rPr>
          <w:color w:val="000000"/>
          <w:sz w:val="24"/>
          <w:szCs w:val="24"/>
        </w:rPr>
        <w:t>а</w:t>
      </w:r>
      <w:r w:rsidRPr="00552303">
        <w:rPr>
          <w:color w:val="000000"/>
          <w:sz w:val="24"/>
          <w:szCs w:val="24"/>
        </w:rPr>
        <w:t>зовательной программы</w:t>
      </w:r>
      <w:proofErr w:type="gramEnd"/>
      <w:r w:rsidRPr="00552303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вора;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552303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2.3.3 __________________(иные права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 Профильная организация имеет право: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552303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52303">
        <w:rPr>
          <w:color w:val="000000"/>
          <w:sz w:val="24"/>
          <w:szCs w:val="24"/>
        </w:rPr>
        <w:t>е</w:t>
      </w:r>
      <w:r w:rsidRPr="00552303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52303">
        <w:rPr>
          <w:color w:val="000000"/>
          <w:sz w:val="24"/>
          <w:szCs w:val="24"/>
        </w:rPr>
        <w:t>обучающимися</w:t>
      </w:r>
      <w:proofErr w:type="gramEnd"/>
      <w:r w:rsidRPr="00552303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52303">
        <w:rPr>
          <w:color w:val="000000"/>
          <w:sz w:val="24"/>
          <w:szCs w:val="24"/>
        </w:rPr>
        <w:t>о</w:t>
      </w:r>
      <w:r w:rsidRPr="00552303">
        <w:rPr>
          <w:color w:val="000000"/>
          <w:sz w:val="24"/>
          <w:szCs w:val="24"/>
        </w:rPr>
        <w:t>товки в отношении конкретного обучающегося;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3. Срок действия договора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52303">
        <w:rPr>
          <w:color w:val="000000"/>
          <w:sz w:val="24"/>
          <w:szCs w:val="24"/>
        </w:rPr>
        <w:t>л</w:t>
      </w:r>
      <w:r w:rsidRPr="00552303">
        <w:rPr>
          <w:color w:val="000000"/>
          <w:sz w:val="24"/>
          <w:szCs w:val="24"/>
        </w:rPr>
        <w:t>ного исполнения Сторонами обязательств.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52303">
        <w:rPr>
          <w:color w:val="000000"/>
          <w:sz w:val="24"/>
          <w:szCs w:val="24"/>
        </w:rPr>
        <w:t>е</w:t>
      </w:r>
      <w:r w:rsidRPr="00552303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52303" w:rsidRPr="00552303" w:rsidRDefault="00552303" w:rsidP="00552303">
      <w:pPr>
        <w:ind w:firstLine="709"/>
        <w:jc w:val="both"/>
        <w:rPr>
          <w:color w:val="000000"/>
          <w:sz w:val="24"/>
          <w:szCs w:val="24"/>
        </w:rPr>
      </w:pPr>
    </w:p>
    <w:p w:rsidR="00552303" w:rsidRPr="00552303" w:rsidRDefault="00552303" w:rsidP="00552303">
      <w:pPr>
        <w:numPr>
          <w:ilvl w:val="0"/>
          <w:numId w:val="37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52303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52303" w:rsidRPr="00552303" w:rsidRDefault="00552303" w:rsidP="00552303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552303" w:rsidRPr="00552303" w:rsidTr="00240374">
        <w:tc>
          <w:tcPr>
            <w:tcW w:w="4532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52303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52303">
              <w:rPr>
                <w:b/>
                <w:bCs/>
                <w:color w:val="000000"/>
                <w:w w:val="105"/>
                <w:sz w:val="24"/>
                <w:szCs w:val="24"/>
              </w:rPr>
              <w:t>: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52303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52303" w:rsidRPr="00552303" w:rsidTr="00240374">
        <w:tc>
          <w:tcPr>
            <w:tcW w:w="4532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</w:t>
            </w: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а</w:t>
            </w:r>
            <w:r w:rsidRPr="00552303">
              <w:rPr>
                <w:bCs/>
                <w:color w:val="000000"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52303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>мск, ул. 4 Ч</w:t>
            </w:r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>е</w:t>
            </w:r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552303" w:rsidRPr="00552303" w:rsidRDefault="00552303" w:rsidP="00552303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52303">
        <w:rPr>
          <w:bCs/>
          <w:sz w:val="28"/>
          <w:szCs w:val="28"/>
        </w:rPr>
        <w:lastRenderedPageBreak/>
        <w:t>Приложение 7</w:t>
      </w:r>
    </w:p>
    <w:p w:rsidR="00552303" w:rsidRPr="00552303" w:rsidRDefault="00552303" w:rsidP="0055230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52303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52303" w:rsidRPr="00552303" w:rsidRDefault="00552303" w:rsidP="00552303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ЗАЯВЛЕНИЕ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52303">
        <w:rPr>
          <w:color w:val="000000"/>
          <w:sz w:val="24"/>
          <w:szCs w:val="24"/>
        </w:rPr>
        <w:t>обучающихся</w:t>
      </w:r>
      <w:proofErr w:type="gramEnd"/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Прошу направить для прохождения программы в форме практической подг</w:t>
      </w:r>
      <w:r w:rsidRPr="00552303">
        <w:rPr>
          <w:color w:val="000000"/>
          <w:sz w:val="28"/>
          <w:szCs w:val="28"/>
        </w:rPr>
        <w:t>о</w:t>
      </w:r>
      <w:r w:rsidRPr="00552303">
        <w:rPr>
          <w:color w:val="000000"/>
          <w:sz w:val="28"/>
          <w:szCs w:val="28"/>
        </w:rPr>
        <w:t xml:space="preserve">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552303">
        <w:rPr>
          <w:color w:val="000000"/>
          <w:sz w:val="28"/>
          <w:szCs w:val="28"/>
        </w:rPr>
        <w:t>практики (</w:t>
      </w:r>
      <w:r w:rsidRPr="00552303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552303">
        <w:rPr>
          <w:color w:val="000000"/>
          <w:sz w:val="28"/>
          <w:szCs w:val="28"/>
        </w:rPr>
        <w:t xml:space="preserve">) </w:t>
      </w:r>
      <w:proofErr w:type="gramStart"/>
      <w:r w:rsidRPr="00552303">
        <w:rPr>
          <w:color w:val="000000"/>
          <w:sz w:val="28"/>
          <w:szCs w:val="28"/>
        </w:rPr>
        <w:t>в</w:t>
      </w:r>
      <w:proofErr w:type="gramEnd"/>
      <w:r w:rsidRPr="0055230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52303">
        <w:rPr>
          <w:color w:val="FF0000"/>
        </w:rPr>
        <w:t xml:space="preserve">(для </w:t>
      </w:r>
      <w:proofErr w:type="gramStart"/>
      <w:r w:rsidRPr="00552303">
        <w:rPr>
          <w:color w:val="FF0000"/>
        </w:rPr>
        <w:t>обучающихся</w:t>
      </w:r>
      <w:proofErr w:type="gramEnd"/>
      <w:r w:rsidRPr="00552303">
        <w:rPr>
          <w:color w:val="FF0000"/>
        </w:rPr>
        <w:t>, проходящих практику вне места жительства г. Омск /места пребывания в период осво</w:t>
      </w:r>
      <w:r w:rsidRPr="00552303">
        <w:rPr>
          <w:color w:val="FF0000"/>
        </w:rPr>
        <w:t>е</w:t>
      </w:r>
      <w:r w:rsidRPr="00552303">
        <w:rPr>
          <w:color w:val="FF0000"/>
        </w:rPr>
        <w:t>ния образовательной программы г. Омск)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52303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552303">
        <w:rPr>
          <w:color w:val="FF0000"/>
        </w:rPr>
        <w:t xml:space="preserve"> .</w:t>
      </w:r>
      <w:proofErr w:type="gramEnd"/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552303">
        <w:rPr>
          <w:color w:val="000000"/>
          <w:sz w:val="28"/>
          <w:szCs w:val="28"/>
        </w:rPr>
        <w:t>ОмГА</w:t>
      </w:r>
      <w:proofErr w:type="spellEnd"/>
      <w:r w:rsidRPr="00552303">
        <w:rPr>
          <w:color w:val="000000"/>
          <w:sz w:val="28"/>
          <w:szCs w:val="28"/>
        </w:rPr>
        <w:t>: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__________________________________________________________________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16"/>
          <w:szCs w:val="16"/>
        </w:rPr>
        <w:t xml:space="preserve">(Ф.И.О., </w:t>
      </w:r>
      <w:r w:rsidRPr="00552303">
        <w:rPr>
          <w:b/>
          <w:color w:val="000000"/>
          <w:sz w:val="16"/>
          <w:szCs w:val="16"/>
        </w:rPr>
        <w:t>должность преподавателя</w:t>
      </w:r>
      <w:r w:rsidRPr="00552303">
        <w:rPr>
          <w:color w:val="000000"/>
          <w:sz w:val="16"/>
          <w:szCs w:val="16"/>
        </w:rPr>
        <w:t>)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__________________________________________________________________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16"/>
          <w:szCs w:val="16"/>
        </w:rPr>
        <w:t xml:space="preserve">(Ф.И.О., </w:t>
      </w:r>
      <w:r w:rsidRPr="00552303">
        <w:rPr>
          <w:b/>
          <w:color w:val="000000"/>
          <w:sz w:val="16"/>
          <w:szCs w:val="16"/>
        </w:rPr>
        <w:t>должность руководителя практики</w:t>
      </w:r>
      <w:r w:rsidRPr="00552303">
        <w:rPr>
          <w:color w:val="000000"/>
          <w:sz w:val="16"/>
          <w:szCs w:val="16"/>
        </w:rPr>
        <w:t>)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Обучающийся 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</w:t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  <w:t xml:space="preserve">                         ___________</w:t>
      </w:r>
    </w:p>
    <w:p w:rsidR="00552303" w:rsidRPr="00552303" w:rsidRDefault="00552303" w:rsidP="00552303">
      <w:pPr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 xml:space="preserve">Ф.И.О. (полностью) 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(подпись)</w:t>
      </w:r>
    </w:p>
    <w:p w:rsidR="00552303" w:rsidRPr="00552303" w:rsidRDefault="00552303" w:rsidP="00552303">
      <w:pPr>
        <w:rPr>
          <w:color w:val="000000"/>
          <w:sz w:val="24"/>
          <w:szCs w:val="24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Руководитель практики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__________________________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28"/>
          <w:szCs w:val="28"/>
        </w:rPr>
        <w:t>___________</w:t>
      </w:r>
    </w:p>
    <w:p w:rsidR="00552303" w:rsidRPr="00552303" w:rsidRDefault="00552303" w:rsidP="0055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>(Ф.И.О., должность преподавателя)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  (подпись)</w:t>
      </w:r>
    </w:p>
    <w:p w:rsidR="00552303" w:rsidRPr="00552303" w:rsidRDefault="00552303" w:rsidP="00552303">
      <w:pPr>
        <w:rPr>
          <w:color w:val="000000"/>
          <w:sz w:val="24"/>
          <w:szCs w:val="24"/>
        </w:rPr>
      </w:pPr>
    </w:p>
    <w:p w:rsidR="00552303" w:rsidRPr="00552303" w:rsidRDefault="00552303" w:rsidP="00552303">
      <w:pPr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Зав. кафедрой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__________________________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52303" w:rsidRPr="00552303" w:rsidRDefault="00552303" w:rsidP="0055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>(Ф.И.О., должность)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дата 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(</w:t>
      </w:r>
      <w:r w:rsidRPr="00552303">
        <w:rPr>
          <w:color w:val="FF0000"/>
          <w:sz w:val="24"/>
          <w:szCs w:val="24"/>
        </w:rPr>
        <w:t>за 14 дней до прохождения практики</w:t>
      </w:r>
      <w:r w:rsidRPr="00552303">
        <w:rPr>
          <w:color w:val="000000"/>
          <w:sz w:val="24"/>
          <w:szCs w:val="24"/>
        </w:rPr>
        <w:t>)</w:t>
      </w: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8"/>
          <w:szCs w:val="28"/>
        </w:rPr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</w:p>
    <w:sectPr w:rsidR="00B93BE4" w:rsidRPr="00842B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B1" w:rsidRDefault="00D57AB1" w:rsidP="00160BC1">
      <w:r>
        <w:separator/>
      </w:r>
    </w:p>
  </w:endnote>
  <w:endnote w:type="continuationSeparator" w:id="1">
    <w:p w:rsidR="00D57AB1" w:rsidRDefault="00D57AB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B1" w:rsidRDefault="00D57AB1" w:rsidP="00160BC1">
      <w:r>
        <w:separator/>
      </w:r>
    </w:p>
  </w:footnote>
  <w:footnote w:type="continuationSeparator" w:id="1">
    <w:p w:rsidR="00D57AB1" w:rsidRDefault="00D57AB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D0E81"/>
    <w:multiLevelType w:val="hybridMultilevel"/>
    <w:tmpl w:val="C9CAE45A"/>
    <w:lvl w:ilvl="0" w:tplc="D14E5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967F49"/>
    <w:multiLevelType w:val="hybridMultilevel"/>
    <w:tmpl w:val="AA62062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F693E"/>
    <w:multiLevelType w:val="hybridMultilevel"/>
    <w:tmpl w:val="5D841FEE"/>
    <w:lvl w:ilvl="0" w:tplc="361C3438"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735020"/>
    <w:multiLevelType w:val="hybridMultilevel"/>
    <w:tmpl w:val="43A69AB2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303E37"/>
    <w:multiLevelType w:val="hybridMultilevel"/>
    <w:tmpl w:val="ED86D834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D67D0"/>
    <w:multiLevelType w:val="hybridMultilevel"/>
    <w:tmpl w:val="C82A93D8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9"/>
  </w:num>
  <w:num w:numId="5">
    <w:abstractNumId w:val="10"/>
  </w:num>
  <w:num w:numId="6">
    <w:abstractNumId w:val="33"/>
  </w:num>
  <w:num w:numId="7">
    <w:abstractNumId w:val="13"/>
  </w:num>
  <w:num w:numId="8">
    <w:abstractNumId w:val="30"/>
  </w:num>
  <w:num w:numId="9">
    <w:abstractNumId w:val="25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24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31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2"/>
  </w:num>
  <w:num w:numId="32">
    <w:abstractNumId w:val="15"/>
  </w:num>
  <w:num w:numId="33">
    <w:abstractNumId w:val="3"/>
  </w:num>
  <w:num w:numId="34">
    <w:abstractNumId w:val="4"/>
  </w:num>
  <w:num w:numId="35">
    <w:abstractNumId w:val="37"/>
  </w:num>
  <w:num w:numId="36">
    <w:abstractNumId w:val="26"/>
  </w:num>
  <w:num w:numId="3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26F"/>
    <w:rsid w:val="00015E00"/>
    <w:rsid w:val="000279C8"/>
    <w:rsid w:val="00027C54"/>
    <w:rsid w:val="00027D2C"/>
    <w:rsid w:val="00027D3F"/>
    <w:rsid w:val="00027E5B"/>
    <w:rsid w:val="00032DD0"/>
    <w:rsid w:val="0003395E"/>
    <w:rsid w:val="0003492C"/>
    <w:rsid w:val="00037461"/>
    <w:rsid w:val="000378EB"/>
    <w:rsid w:val="00040D5F"/>
    <w:rsid w:val="00042DB2"/>
    <w:rsid w:val="0004615D"/>
    <w:rsid w:val="00051AEE"/>
    <w:rsid w:val="00060A01"/>
    <w:rsid w:val="00064AA9"/>
    <w:rsid w:val="00072324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C45EE"/>
    <w:rsid w:val="000C76FC"/>
    <w:rsid w:val="000D07C6"/>
    <w:rsid w:val="000D4429"/>
    <w:rsid w:val="000D6DE5"/>
    <w:rsid w:val="000E032C"/>
    <w:rsid w:val="000E0590"/>
    <w:rsid w:val="000E0ED0"/>
    <w:rsid w:val="000E37E9"/>
    <w:rsid w:val="000E6A8F"/>
    <w:rsid w:val="000E73FB"/>
    <w:rsid w:val="000F0B27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85D"/>
    <w:rsid w:val="00181AAB"/>
    <w:rsid w:val="00184F65"/>
    <w:rsid w:val="001871AA"/>
    <w:rsid w:val="001A34E7"/>
    <w:rsid w:val="001A4F5A"/>
    <w:rsid w:val="001A6533"/>
    <w:rsid w:val="001C4FED"/>
    <w:rsid w:val="001C6305"/>
    <w:rsid w:val="001C6BC3"/>
    <w:rsid w:val="001D49B2"/>
    <w:rsid w:val="001D5179"/>
    <w:rsid w:val="001E03BF"/>
    <w:rsid w:val="001E21B8"/>
    <w:rsid w:val="001E4551"/>
    <w:rsid w:val="001F11DE"/>
    <w:rsid w:val="002000B9"/>
    <w:rsid w:val="00201379"/>
    <w:rsid w:val="00207E2E"/>
    <w:rsid w:val="00207FB7"/>
    <w:rsid w:val="00211C1B"/>
    <w:rsid w:val="00220670"/>
    <w:rsid w:val="0022794F"/>
    <w:rsid w:val="00232621"/>
    <w:rsid w:val="00234629"/>
    <w:rsid w:val="00234E5E"/>
    <w:rsid w:val="0023535F"/>
    <w:rsid w:val="0023545E"/>
    <w:rsid w:val="00240374"/>
    <w:rsid w:val="00240A81"/>
    <w:rsid w:val="00245199"/>
    <w:rsid w:val="00257A00"/>
    <w:rsid w:val="002657BC"/>
    <w:rsid w:val="002672C3"/>
    <w:rsid w:val="0026759D"/>
    <w:rsid w:val="00276128"/>
    <w:rsid w:val="0027733F"/>
    <w:rsid w:val="00283F7F"/>
    <w:rsid w:val="00284626"/>
    <w:rsid w:val="00287591"/>
    <w:rsid w:val="00291D05"/>
    <w:rsid w:val="002933E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66F0F"/>
    <w:rsid w:val="00370974"/>
    <w:rsid w:val="0037291A"/>
    <w:rsid w:val="00381775"/>
    <w:rsid w:val="003866FC"/>
    <w:rsid w:val="00390B62"/>
    <w:rsid w:val="00391355"/>
    <w:rsid w:val="0039161B"/>
    <w:rsid w:val="003A3494"/>
    <w:rsid w:val="003A57B5"/>
    <w:rsid w:val="003A6FB0"/>
    <w:rsid w:val="003A71E4"/>
    <w:rsid w:val="003B6B15"/>
    <w:rsid w:val="003B7F71"/>
    <w:rsid w:val="003E3A7F"/>
    <w:rsid w:val="003E4E65"/>
    <w:rsid w:val="003E6652"/>
    <w:rsid w:val="00400491"/>
    <w:rsid w:val="00400592"/>
    <w:rsid w:val="004030E8"/>
    <w:rsid w:val="00407242"/>
    <w:rsid w:val="00407404"/>
    <w:rsid w:val="004110F5"/>
    <w:rsid w:val="004204A2"/>
    <w:rsid w:val="00420E03"/>
    <w:rsid w:val="00424C0E"/>
    <w:rsid w:val="00426B39"/>
    <w:rsid w:val="00435249"/>
    <w:rsid w:val="0043531F"/>
    <w:rsid w:val="0045201D"/>
    <w:rsid w:val="0046365B"/>
    <w:rsid w:val="00466A9D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D7847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23F4"/>
    <w:rsid w:val="0051396C"/>
    <w:rsid w:val="00513973"/>
    <w:rsid w:val="00516709"/>
    <w:rsid w:val="00516F43"/>
    <w:rsid w:val="00530BE7"/>
    <w:rsid w:val="0053425A"/>
    <w:rsid w:val="005362E6"/>
    <w:rsid w:val="00537A62"/>
    <w:rsid w:val="00540F31"/>
    <w:rsid w:val="00544133"/>
    <w:rsid w:val="00552303"/>
    <w:rsid w:val="005633D3"/>
    <w:rsid w:val="005634B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0A93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D7100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81553"/>
    <w:rsid w:val="00684949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512C7"/>
    <w:rsid w:val="00752936"/>
    <w:rsid w:val="0076201E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7B"/>
    <w:rsid w:val="007B2F12"/>
    <w:rsid w:val="007C20DB"/>
    <w:rsid w:val="007C277B"/>
    <w:rsid w:val="007C3D31"/>
    <w:rsid w:val="007D5CC1"/>
    <w:rsid w:val="007D6E1E"/>
    <w:rsid w:val="007E10C6"/>
    <w:rsid w:val="007F098D"/>
    <w:rsid w:val="007F4B97"/>
    <w:rsid w:val="007F7A4D"/>
    <w:rsid w:val="00801B83"/>
    <w:rsid w:val="0080357D"/>
    <w:rsid w:val="00820D1B"/>
    <w:rsid w:val="00820FA2"/>
    <w:rsid w:val="00823333"/>
    <w:rsid w:val="00823E5A"/>
    <w:rsid w:val="008423FF"/>
    <w:rsid w:val="00842B60"/>
    <w:rsid w:val="008462FE"/>
    <w:rsid w:val="00852E8E"/>
    <w:rsid w:val="0085743B"/>
    <w:rsid w:val="00857FC8"/>
    <w:rsid w:val="0086651C"/>
    <w:rsid w:val="00875896"/>
    <w:rsid w:val="008778D3"/>
    <w:rsid w:val="0088272E"/>
    <w:rsid w:val="00883E80"/>
    <w:rsid w:val="0088603B"/>
    <w:rsid w:val="008A1E47"/>
    <w:rsid w:val="008B0788"/>
    <w:rsid w:val="008B22E4"/>
    <w:rsid w:val="008B3707"/>
    <w:rsid w:val="008B6331"/>
    <w:rsid w:val="008B789E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5998"/>
    <w:rsid w:val="0097577D"/>
    <w:rsid w:val="00981090"/>
    <w:rsid w:val="009C33D9"/>
    <w:rsid w:val="009C4DD2"/>
    <w:rsid w:val="009E04E5"/>
    <w:rsid w:val="009E09C6"/>
    <w:rsid w:val="009E1ADA"/>
    <w:rsid w:val="009E35D2"/>
    <w:rsid w:val="009E3E1E"/>
    <w:rsid w:val="009E4ACA"/>
    <w:rsid w:val="009F4070"/>
    <w:rsid w:val="00A01356"/>
    <w:rsid w:val="00A11E28"/>
    <w:rsid w:val="00A177C9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66937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1A3B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93BE4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475E"/>
    <w:rsid w:val="00C40C06"/>
    <w:rsid w:val="00C424C8"/>
    <w:rsid w:val="00C53938"/>
    <w:rsid w:val="00C55E91"/>
    <w:rsid w:val="00C643BC"/>
    <w:rsid w:val="00C70CA1"/>
    <w:rsid w:val="00C77EC5"/>
    <w:rsid w:val="00C90A7A"/>
    <w:rsid w:val="00C93F61"/>
    <w:rsid w:val="00C94464"/>
    <w:rsid w:val="00C953C9"/>
    <w:rsid w:val="00C97B51"/>
    <w:rsid w:val="00CA401A"/>
    <w:rsid w:val="00CA664B"/>
    <w:rsid w:val="00CB27ED"/>
    <w:rsid w:val="00CB61D6"/>
    <w:rsid w:val="00CB68FA"/>
    <w:rsid w:val="00CC0251"/>
    <w:rsid w:val="00CC02A4"/>
    <w:rsid w:val="00CC56FE"/>
    <w:rsid w:val="00CC6C71"/>
    <w:rsid w:val="00CD390E"/>
    <w:rsid w:val="00CD71C4"/>
    <w:rsid w:val="00CE23D7"/>
    <w:rsid w:val="00CE6C4B"/>
    <w:rsid w:val="00CE7E55"/>
    <w:rsid w:val="00CF12C6"/>
    <w:rsid w:val="00CF2B2F"/>
    <w:rsid w:val="00CF6292"/>
    <w:rsid w:val="00CF6B12"/>
    <w:rsid w:val="00D02EB8"/>
    <w:rsid w:val="00D03A74"/>
    <w:rsid w:val="00D152E4"/>
    <w:rsid w:val="00D1753D"/>
    <w:rsid w:val="00D23EFA"/>
    <w:rsid w:val="00D34B66"/>
    <w:rsid w:val="00D36F68"/>
    <w:rsid w:val="00D52A3F"/>
    <w:rsid w:val="00D57AB1"/>
    <w:rsid w:val="00D63339"/>
    <w:rsid w:val="00D65458"/>
    <w:rsid w:val="00D738B2"/>
    <w:rsid w:val="00D761E8"/>
    <w:rsid w:val="00D76ED9"/>
    <w:rsid w:val="00D778C9"/>
    <w:rsid w:val="00D83177"/>
    <w:rsid w:val="00D8428E"/>
    <w:rsid w:val="00D8506D"/>
    <w:rsid w:val="00D860F3"/>
    <w:rsid w:val="00D90307"/>
    <w:rsid w:val="00D91204"/>
    <w:rsid w:val="00D9199E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11452"/>
    <w:rsid w:val="00E127AB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81F29"/>
    <w:rsid w:val="00E83A66"/>
    <w:rsid w:val="00E9119D"/>
    <w:rsid w:val="00E92238"/>
    <w:rsid w:val="00EA206F"/>
    <w:rsid w:val="00EA3690"/>
    <w:rsid w:val="00EB0D24"/>
    <w:rsid w:val="00EB23C5"/>
    <w:rsid w:val="00EB3F1F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97F"/>
    <w:rsid w:val="00F96A96"/>
    <w:rsid w:val="00FA2BDB"/>
    <w:rsid w:val="00FA5C55"/>
    <w:rsid w:val="00FB05DD"/>
    <w:rsid w:val="00FB15A7"/>
    <w:rsid w:val="00FB3DFD"/>
    <w:rsid w:val="00FC306B"/>
    <w:rsid w:val="00FD1794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4">
    <w:name w:val="Название1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link w:val="14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EB3F1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EB3F1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B3F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EB3F1F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B3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9"/>
    <w:rsid w:val="00EB3F1F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EB3F1F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KGK9">
    <w:name w:val="1KG=K9"/>
    <w:rsid w:val="000C76FC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27">
    <w:name w:val="Основной текст (2)_"/>
    <w:link w:val="28"/>
    <w:rsid w:val="0055230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52303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123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1858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BFCAB45-C9A8-46C0-8213-9720759DCE4B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21254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code/42125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" TargetMode="External"/><Relationship Id="rId14" Type="http://schemas.openxmlformats.org/officeDocument/2006/relationships/hyperlink" Target="http://www.iprbookshop.ru/5453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8953-7DBF-4829-A7E9-E3334C9C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9767</Words>
  <Characters>55677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65314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http://www.iprbookshop.ru/54531.html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http://www.iprbookshop.ru/18588.html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2019-03-22T13:34:00Z</cp:lastPrinted>
  <dcterms:created xsi:type="dcterms:W3CDTF">2021-01-13T12:06:00Z</dcterms:created>
  <dcterms:modified xsi:type="dcterms:W3CDTF">2023-06-29T04:45:00Z</dcterms:modified>
</cp:coreProperties>
</file>